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94" w:rsidRDefault="00B84394" w:rsidP="00B84394">
      <w:pPr>
        <w:pageBreakBefore/>
        <w:spacing w:line="240" w:lineRule="auto"/>
        <w:ind w:hanging="426"/>
        <w:jc w:val="both"/>
        <w:rPr>
          <w:b/>
          <w:color w:val="000000"/>
        </w:rPr>
      </w:pPr>
      <w:r w:rsidRPr="00B84394">
        <w:rPr>
          <w:b/>
          <w:color w:val="00000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78pt" o:ole="">
            <v:imagedata r:id="rId6" o:title=""/>
          </v:shape>
          <o:OLEObject Type="Embed" ProgID="AcroExch.Document.DC" ShapeID="_x0000_i1025" DrawAspect="Content" ObjectID="_1725184530" r:id="rId7"/>
        </w:object>
      </w:r>
    </w:p>
    <w:p w:rsidR="007A2BAF" w:rsidRDefault="007A2BAF" w:rsidP="0079670F">
      <w:pPr>
        <w:tabs>
          <w:tab w:val="left" w:pos="708"/>
        </w:tabs>
        <w:spacing w:after="200" w:line="240" w:lineRule="auto"/>
        <w:ind w:firstLine="709"/>
        <w:jc w:val="both"/>
        <w:rPr>
          <w:b/>
          <w:bCs/>
          <w:sz w:val="28"/>
          <w:szCs w:val="34"/>
          <w:lang w:bidi="hi-IN"/>
        </w:rPr>
      </w:pPr>
    </w:p>
    <w:p w:rsidR="007A2BAF" w:rsidRDefault="007A2BAF" w:rsidP="0079670F">
      <w:pPr>
        <w:tabs>
          <w:tab w:val="left" w:pos="708"/>
        </w:tabs>
        <w:spacing w:after="200" w:line="240" w:lineRule="auto"/>
        <w:ind w:firstLine="709"/>
        <w:jc w:val="both"/>
        <w:rPr>
          <w:b/>
          <w:bCs/>
          <w:sz w:val="28"/>
          <w:szCs w:val="34"/>
          <w:lang w:bidi="hi-IN"/>
        </w:rPr>
      </w:pPr>
    </w:p>
    <w:p w:rsidR="0079670F" w:rsidRPr="0079670F" w:rsidRDefault="0079670F" w:rsidP="0079670F">
      <w:pPr>
        <w:tabs>
          <w:tab w:val="left" w:pos="708"/>
        </w:tabs>
        <w:spacing w:after="200" w:line="240" w:lineRule="auto"/>
        <w:ind w:firstLine="709"/>
        <w:jc w:val="both"/>
        <w:rPr>
          <w:b/>
          <w:bCs/>
          <w:sz w:val="28"/>
          <w:szCs w:val="34"/>
          <w:lang w:bidi="hi-IN"/>
        </w:rPr>
      </w:pPr>
      <w:r w:rsidRPr="0079670F">
        <w:rPr>
          <w:b/>
          <w:bCs/>
          <w:sz w:val="28"/>
          <w:szCs w:val="34"/>
          <w:lang w:bidi="hi-IN"/>
        </w:rPr>
        <w:lastRenderedPageBreak/>
        <w:t>1. Пояснительная записка</w:t>
      </w:r>
    </w:p>
    <w:p w:rsidR="0079670F" w:rsidRPr="0079670F" w:rsidRDefault="0079670F" w:rsidP="0079670F">
      <w:pPr>
        <w:tabs>
          <w:tab w:val="left" w:pos="708"/>
        </w:tabs>
        <w:spacing w:after="200" w:line="240" w:lineRule="auto"/>
        <w:ind w:firstLine="709"/>
        <w:jc w:val="both"/>
        <w:rPr>
          <w:color w:val="000000"/>
          <w:lang w:bidi="hi-IN"/>
        </w:rPr>
      </w:pPr>
      <w:r w:rsidRPr="0079670F">
        <w:rPr>
          <w:color w:val="000000"/>
          <w:lang w:bidi="hi-IN"/>
        </w:rPr>
        <w:t xml:space="preserve">Дополнительная общеобразовательная общеразвивающая программа </w:t>
      </w:r>
      <w:r w:rsidRPr="0079670F">
        <w:rPr>
          <w:lang w:bidi="hi-IN"/>
        </w:rPr>
        <w:t xml:space="preserve">социально-гуманитарной </w:t>
      </w:r>
      <w:r w:rsidRPr="0079670F">
        <w:rPr>
          <w:color w:val="000000"/>
          <w:lang w:bidi="hi-IN"/>
        </w:rPr>
        <w:t xml:space="preserve">направленности </w:t>
      </w:r>
      <w:r w:rsidRPr="0079670F">
        <w:rPr>
          <w:b/>
          <w:bCs/>
          <w:color w:val="000000"/>
          <w:lang w:bidi="hi-IN"/>
        </w:rPr>
        <w:t>«Дорога безопасности»</w:t>
      </w:r>
      <w:r w:rsidRPr="0079670F">
        <w:rPr>
          <w:color w:val="000000"/>
          <w:lang w:bidi="hi-IN"/>
        </w:rPr>
        <w:t xml:space="preserve"> составлена с учетом требований следующих нормативных документов: </w:t>
      </w:r>
    </w:p>
    <w:p w:rsidR="0079670F" w:rsidRPr="0079670F" w:rsidRDefault="0079670F" w:rsidP="0079670F">
      <w:pPr>
        <w:numPr>
          <w:ilvl w:val="0"/>
          <w:numId w:val="24"/>
        </w:numPr>
        <w:tabs>
          <w:tab w:val="left" w:pos="708"/>
        </w:tabs>
        <w:suppressAutoHyphens w:val="0"/>
        <w:spacing w:line="240" w:lineRule="auto"/>
        <w:ind w:left="0" w:firstLine="709"/>
        <w:contextualSpacing/>
        <w:jc w:val="both"/>
        <w:rPr>
          <w:color w:val="000000"/>
          <w:lang w:bidi="hi-IN"/>
        </w:rPr>
      </w:pPr>
      <w:r w:rsidRPr="0079670F">
        <w:rPr>
          <w:color w:val="000000"/>
          <w:lang w:bidi="hi-IN"/>
        </w:rPr>
        <w:t>Федерального закона об образовании в Российской Федерации от 29 декабря 2012 года № 273 (п.9 ст.2 273-ФЗ); </w:t>
      </w:r>
    </w:p>
    <w:p w:rsidR="0079670F" w:rsidRPr="0079670F" w:rsidRDefault="0079670F" w:rsidP="0079670F">
      <w:pPr>
        <w:numPr>
          <w:ilvl w:val="0"/>
          <w:numId w:val="24"/>
        </w:numPr>
        <w:tabs>
          <w:tab w:val="left" w:pos="708"/>
        </w:tabs>
        <w:suppressAutoHyphens w:val="0"/>
        <w:spacing w:line="240" w:lineRule="auto"/>
        <w:ind w:left="0" w:firstLine="709"/>
        <w:contextualSpacing/>
        <w:jc w:val="both"/>
        <w:rPr>
          <w:color w:val="000000"/>
          <w:lang w:bidi="hi-IN"/>
        </w:rPr>
      </w:pPr>
      <w:r w:rsidRPr="0079670F">
        <w:rPr>
          <w:color w:val="000000"/>
          <w:lang w:bidi="hi-IN"/>
        </w:rPr>
        <w:t>Приказа Министерства просвещения Российской Федерации от 09.11.2018 года №196 «Об утверждении Порядка организации и осуществления образовательной деятельности по дополнительным общеобразовательным программам»; </w:t>
      </w:r>
    </w:p>
    <w:p w:rsidR="0079670F" w:rsidRPr="0079670F" w:rsidRDefault="0079670F" w:rsidP="0079670F">
      <w:pPr>
        <w:numPr>
          <w:ilvl w:val="0"/>
          <w:numId w:val="24"/>
        </w:numPr>
        <w:tabs>
          <w:tab w:val="left" w:pos="708"/>
        </w:tabs>
        <w:suppressAutoHyphens w:val="0"/>
        <w:spacing w:line="240" w:lineRule="auto"/>
        <w:ind w:left="0" w:firstLine="709"/>
        <w:contextualSpacing/>
        <w:jc w:val="both"/>
        <w:rPr>
          <w:color w:val="000000"/>
          <w:lang w:bidi="hi-IN"/>
        </w:rPr>
      </w:pPr>
      <w:r w:rsidRPr="0079670F">
        <w:rPr>
          <w:color w:val="000000"/>
          <w:lang w:bidi="hi-IN"/>
        </w:rPr>
        <w:t>Постановления Главного государственного санитарного врача РФ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 </w:t>
      </w:r>
    </w:p>
    <w:p w:rsidR="0079670F" w:rsidRPr="0079670F" w:rsidRDefault="0079670F" w:rsidP="0079670F">
      <w:pPr>
        <w:numPr>
          <w:ilvl w:val="0"/>
          <w:numId w:val="24"/>
        </w:numPr>
        <w:tabs>
          <w:tab w:val="left" w:pos="708"/>
        </w:tabs>
        <w:suppressAutoHyphens w:val="0"/>
        <w:spacing w:line="240" w:lineRule="auto"/>
        <w:ind w:left="0" w:firstLine="709"/>
        <w:contextualSpacing/>
        <w:jc w:val="both"/>
        <w:rPr>
          <w:color w:val="000000"/>
          <w:lang w:bidi="hi-IN"/>
        </w:rPr>
      </w:pPr>
      <w:r w:rsidRPr="0079670F">
        <w:rPr>
          <w:color w:val="000000"/>
          <w:lang w:bidi="hi-IN"/>
        </w:rPr>
        <w:t>Методических рекомендаций по проектированию дополнительных общеобразовательных программ (включая разноуровневые программы). Письмо Министерства образования и науки Российской Федерации от 18.11.2015 № 09-3242; </w:t>
      </w:r>
    </w:p>
    <w:p w:rsidR="0079670F" w:rsidRPr="0079670F" w:rsidRDefault="0079670F" w:rsidP="0079670F">
      <w:pPr>
        <w:numPr>
          <w:ilvl w:val="0"/>
          <w:numId w:val="24"/>
        </w:numPr>
        <w:tabs>
          <w:tab w:val="left" w:pos="708"/>
        </w:tabs>
        <w:suppressAutoHyphens w:val="0"/>
        <w:spacing w:line="240" w:lineRule="auto"/>
        <w:ind w:left="0" w:firstLine="709"/>
        <w:contextualSpacing/>
        <w:jc w:val="both"/>
        <w:rPr>
          <w:color w:val="000000"/>
          <w:lang w:bidi="hi-IN"/>
        </w:rPr>
      </w:pPr>
      <w:r w:rsidRPr="0079670F">
        <w:rPr>
          <w:color w:val="000000"/>
          <w:lang w:bidi="hi-IN"/>
        </w:rPr>
        <w:t xml:space="preserve">Устава МБОУ «СОШ №1 г. Никольска»; </w:t>
      </w:r>
    </w:p>
    <w:p w:rsidR="0079670F" w:rsidRPr="0079670F" w:rsidRDefault="0079670F" w:rsidP="0079670F">
      <w:pPr>
        <w:numPr>
          <w:ilvl w:val="0"/>
          <w:numId w:val="24"/>
        </w:numPr>
        <w:tabs>
          <w:tab w:val="left" w:pos="708"/>
        </w:tabs>
        <w:suppressAutoHyphens w:val="0"/>
        <w:spacing w:line="240" w:lineRule="auto"/>
        <w:ind w:left="0" w:firstLine="709"/>
        <w:contextualSpacing/>
        <w:jc w:val="both"/>
        <w:rPr>
          <w:color w:val="000000"/>
          <w:lang w:bidi="hi-IN"/>
        </w:rPr>
      </w:pPr>
      <w:r w:rsidRPr="0079670F">
        <w:rPr>
          <w:color w:val="000000"/>
          <w:lang w:bidi="hi-IN"/>
        </w:rPr>
        <w:t>Лицензии МБОУ «СОШ №1 г. Никольска» на образовательную деятельность; </w:t>
      </w:r>
    </w:p>
    <w:p w:rsidR="0079670F" w:rsidRPr="0079670F" w:rsidRDefault="0079670F" w:rsidP="0079670F">
      <w:pPr>
        <w:numPr>
          <w:ilvl w:val="0"/>
          <w:numId w:val="24"/>
        </w:numPr>
        <w:tabs>
          <w:tab w:val="left" w:pos="708"/>
        </w:tabs>
        <w:suppressAutoHyphens w:val="0"/>
        <w:spacing w:line="240" w:lineRule="auto"/>
        <w:ind w:left="0" w:firstLine="709"/>
        <w:contextualSpacing/>
        <w:jc w:val="both"/>
        <w:rPr>
          <w:color w:val="000000"/>
          <w:lang w:bidi="hi-IN"/>
        </w:rPr>
      </w:pPr>
      <w:r w:rsidRPr="0079670F">
        <w:rPr>
          <w:color w:val="000000"/>
          <w:lang w:bidi="hi-IN"/>
        </w:rPr>
        <w:t>Положения о дополнительной общеобразовательной общеразвивающей программе дополнительного образования МБОУ «СОШ №1 г. Никольска».</w:t>
      </w:r>
    </w:p>
    <w:p w:rsidR="0079670F" w:rsidRPr="0079670F" w:rsidRDefault="0079670F" w:rsidP="0079670F">
      <w:pPr>
        <w:tabs>
          <w:tab w:val="left" w:pos="708"/>
        </w:tabs>
        <w:spacing w:after="200" w:line="240" w:lineRule="auto"/>
        <w:rPr>
          <w:lang w:bidi="hi-IN"/>
        </w:rPr>
      </w:pPr>
    </w:p>
    <w:p w:rsidR="0079670F" w:rsidRPr="0079670F" w:rsidRDefault="0079670F" w:rsidP="0079670F">
      <w:pPr>
        <w:tabs>
          <w:tab w:val="left" w:pos="708"/>
        </w:tabs>
        <w:spacing w:after="200" w:line="240" w:lineRule="auto"/>
        <w:ind w:firstLine="709"/>
        <w:jc w:val="both"/>
        <w:rPr>
          <w:lang w:bidi="hi-IN"/>
        </w:rPr>
      </w:pPr>
      <w:r w:rsidRPr="0079670F">
        <w:rPr>
          <w:b/>
          <w:lang w:bidi="hi-IN"/>
        </w:rPr>
        <w:t xml:space="preserve"> </w:t>
      </w:r>
      <w:r w:rsidRPr="0079670F">
        <w:rPr>
          <w:lang w:bidi="hi-IN"/>
        </w:rPr>
        <w:t xml:space="preserve"> Проблема детского дорожно-транспортного травматизма на сегодняшний день остается одной из самых актуальных. Анализ сложившегося положения с детским дорожно-транспортным травматизмом свидетельствует о недостаточной эффективности системы профилактики дорожно - транспортного травматизма, воспитания и обучения детей и подростков основам безопасности дорожного движения. Помочь ребенку избежать опасностей на дорогах можно лишь путем соответствующего воспитания и обучения ребенка с раннего возраста, подготовки его к пожизненной «профессии» участника дорожного движения, в роли пешехода или водителя.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ind w:firstLine="709"/>
        <w:jc w:val="both"/>
        <w:rPr>
          <w:lang w:bidi="hi-IN"/>
        </w:rPr>
      </w:pPr>
      <w:r w:rsidRPr="0079670F">
        <w:rPr>
          <w:b/>
          <w:bCs/>
          <w:u w:val="single"/>
          <w:lang w:bidi="hi-IN"/>
        </w:rPr>
        <w:t>Новизна программы</w:t>
      </w:r>
      <w:r w:rsidRPr="0079670F">
        <w:rPr>
          <w:lang w:bidi="hi-IN"/>
        </w:rPr>
        <w:t xml:space="preserve"> состоит в том, что важной составляющей здоровьесберегающей деятельности образовательного учреждения является создание безопасного пространства ребенка, которое подразумевает обучение детей и подростков безопасному поведению в повседневной жизни и рациональным действиям в возможных опасных и чрезвычайных ситуациях. Дети значительное время находятся в образовательном учреждении, поэтому именно на образовательную организацию родители возлагают ответственность за формирование у ребят навыков культуры поведения на дорогах, устойчивой мотивации к сохранению и укреплению здоровья. Как показывает практика, именно навыки, сформированные в детстве, перерастают затем в стойкие привычки.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ind w:firstLine="709"/>
        <w:jc w:val="both"/>
        <w:rPr>
          <w:lang w:bidi="hi-IN"/>
        </w:rPr>
      </w:pPr>
      <w:r w:rsidRPr="0079670F">
        <w:rPr>
          <w:b/>
          <w:bCs/>
          <w:u w:val="single"/>
          <w:lang w:bidi="hi-IN"/>
        </w:rPr>
        <w:t>Актуальность программы</w:t>
      </w:r>
      <w:r w:rsidRPr="0079670F">
        <w:rPr>
          <w:lang w:bidi="hi-IN"/>
        </w:rPr>
        <w:t xml:space="preserve"> обусловлена тем, что 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участниками дорожно-транспортных происшествий бывают дети. Это происходит потому, что учащиеся не знают правил дорожной безопасности или нарушают их, не осознавая опасных последствий нарушений. Донести эти знания до детей, выработать в детях потребность в соблюдении правил </w:t>
      </w:r>
      <w:r w:rsidRPr="0079670F">
        <w:rPr>
          <w:lang w:bidi="hi-IN"/>
        </w:rPr>
        <w:lastRenderedPageBreak/>
        <w:t>дорожного движения для самосохранения - в этом и состоит главная задача программы «Дорога безопасности».</w:t>
      </w:r>
    </w:p>
    <w:p w:rsidR="0079670F" w:rsidRPr="0079670F" w:rsidRDefault="0079670F" w:rsidP="0079670F">
      <w:pPr>
        <w:tabs>
          <w:tab w:val="left" w:pos="708"/>
        </w:tabs>
        <w:spacing w:after="200" w:line="240" w:lineRule="auto"/>
        <w:ind w:firstLine="709"/>
        <w:jc w:val="both"/>
        <w:rPr>
          <w:color w:val="191919"/>
          <w:lang w:bidi="hi-IN"/>
        </w:rPr>
      </w:pPr>
      <w:r w:rsidRPr="0079670F">
        <w:rPr>
          <w:b/>
          <w:bCs/>
          <w:color w:val="191919"/>
          <w:u w:val="single"/>
          <w:lang w:bidi="hi-IN"/>
        </w:rPr>
        <w:t>Основная идея курса</w:t>
      </w:r>
      <w:r w:rsidRPr="0079670F">
        <w:rPr>
          <w:color w:val="191919"/>
          <w:lang w:bidi="hi-IN"/>
        </w:rPr>
        <w:t xml:space="preserve"> — формирование представлений о правилах дорожного движения и навыков безопасного поведения на улицах и дорогах.      </w:t>
      </w:r>
    </w:p>
    <w:p w:rsidR="0079670F" w:rsidRPr="0079670F" w:rsidRDefault="0079670F" w:rsidP="0079670F">
      <w:pPr>
        <w:tabs>
          <w:tab w:val="left" w:pos="708"/>
        </w:tabs>
        <w:spacing w:after="200" w:line="240" w:lineRule="auto"/>
        <w:ind w:firstLine="709"/>
        <w:jc w:val="both"/>
        <w:rPr>
          <w:color w:val="191919"/>
          <w:lang w:bidi="hi-IN"/>
        </w:rPr>
      </w:pPr>
      <w:r w:rsidRPr="0079670F">
        <w:rPr>
          <w:color w:val="191919"/>
          <w:u w:val="single"/>
          <w:lang w:bidi="hi-IN"/>
        </w:rPr>
        <w:t xml:space="preserve"> </w:t>
      </w:r>
      <w:r w:rsidRPr="0079670F">
        <w:rPr>
          <w:b/>
          <w:bCs/>
          <w:color w:val="191919"/>
          <w:u w:val="single"/>
          <w:lang w:bidi="hi-IN"/>
        </w:rPr>
        <w:t>Целью курса является</w:t>
      </w:r>
      <w:r w:rsidRPr="0079670F">
        <w:rPr>
          <w:color w:val="191919"/>
          <w:lang w:bidi="hi-IN"/>
        </w:rPr>
        <w:t xml:space="preserve"> 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школьники.</w:t>
      </w:r>
    </w:p>
    <w:p w:rsidR="0079670F" w:rsidRPr="0079670F" w:rsidRDefault="0079670F" w:rsidP="0079670F">
      <w:pPr>
        <w:tabs>
          <w:tab w:val="left" w:pos="708"/>
        </w:tabs>
        <w:spacing w:after="200" w:line="240" w:lineRule="auto"/>
        <w:ind w:firstLine="709"/>
        <w:jc w:val="both"/>
        <w:rPr>
          <w:lang w:bidi="hi-IN"/>
        </w:rPr>
      </w:pPr>
      <w:r w:rsidRPr="0079670F">
        <w:rPr>
          <w:lang w:bidi="hi-IN"/>
        </w:rPr>
        <w:t xml:space="preserve">   Программа направлена на реализацию умения, относящегося к культуре безопасности жизнедеятельности в рамках внеурочной образовательной деятельности. </w:t>
      </w:r>
      <w:r w:rsidRPr="0079670F">
        <w:rPr>
          <w:b/>
          <w:bCs/>
          <w:iCs/>
          <w:lang w:bidi="hi-IN"/>
        </w:rPr>
        <w:t xml:space="preserve">     </w:t>
      </w:r>
    </w:p>
    <w:p w:rsidR="0079670F" w:rsidRPr="0079670F" w:rsidRDefault="0079670F" w:rsidP="0079670F">
      <w:pPr>
        <w:tabs>
          <w:tab w:val="left" w:pos="708"/>
        </w:tabs>
        <w:spacing w:after="200" w:line="240" w:lineRule="auto"/>
        <w:ind w:firstLine="709"/>
        <w:jc w:val="both"/>
        <w:rPr>
          <w:b/>
          <w:bCs/>
          <w:iCs/>
          <w:u w:val="single"/>
          <w:lang w:bidi="hi-IN"/>
        </w:rPr>
      </w:pPr>
      <w:r w:rsidRPr="0079670F">
        <w:rPr>
          <w:b/>
          <w:bCs/>
          <w:iCs/>
          <w:lang w:bidi="hi-IN"/>
        </w:rPr>
        <w:t xml:space="preserve">   </w:t>
      </w:r>
      <w:r w:rsidRPr="0079670F">
        <w:rPr>
          <w:b/>
          <w:bCs/>
          <w:iCs/>
          <w:u w:val="single"/>
          <w:lang w:bidi="hi-IN"/>
        </w:rPr>
        <w:t xml:space="preserve"> Задачи программы:</w:t>
      </w:r>
    </w:p>
    <w:p w:rsidR="0079670F" w:rsidRPr="0079670F" w:rsidRDefault="0079670F" w:rsidP="0079670F">
      <w:pPr>
        <w:numPr>
          <w:ilvl w:val="0"/>
          <w:numId w:val="14"/>
        </w:numPr>
        <w:tabs>
          <w:tab w:val="left" w:pos="720"/>
        </w:tabs>
        <w:suppressAutoHyphens w:val="0"/>
        <w:spacing w:line="240" w:lineRule="auto"/>
        <w:ind w:left="0" w:firstLine="709"/>
        <w:jc w:val="both"/>
        <w:rPr>
          <w:lang w:eastAsia="ar-SA" w:bidi="hi-IN"/>
        </w:rPr>
      </w:pPr>
      <w:r w:rsidRPr="0079670F">
        <w:rPr>
          <w:lang w:eastAsia="ar-SA" w:bidi="hi-IN"/>
        </w:rPr>
        <w:t>изучение правилах движения на проезжей части;</w:t>
      </w:r>
    </w:p>
    <w:p w:rsidR="0079670F" w:rsidRPr="0079670F" w:rsidRDefault="0079670F" w:rsidP="0079670F">
      <w:pPr>
        <w:numPr>
          <w:ilvl w:val="0"/>
          <w:numId w:val="14"/>
        </w:numPr>
        <w:tabs>
          <w:tab w:val="left" w:pos="720"/>
        </w:tabs>
        <w:suppressAutoHyphens w:val="0"/>
        <w:spacing w:line="240" w:lineRule="auto"/>
        <w:ind w:left="0" w:firstLine="709"/>
        <w:jc w:val="both"/>
        <w:rPr>
          <w:lang w:eastAsia="ar-SA" w:bidi="hi-IN"/>
        </w:rPr>
      </w:pPr>
      <w:r w:rsidRPr="0079670F">
        <w:rPr>
          <w:lang w:eastAsia="ar-SA" w:bidi="hi-IN"/>
        </w:rPr>
        <w:t>обучение пониманию сигналов светофора и жестов регулировщика;</w:t>
      </w:r>
    </w:p>
    <w:p w:rsidR="0079670F" w:rsidRPr="0079670F" w:rsidRDefault="0079670F" w:rsidP="0079670F">
      <w:pPr>
        <w:numPr>
          <w:ilvl w:val="0"/>
          <w:numId w:val="14"/>
        </w:numPr>
        <w:tabs>
          <w:tab w:val="left" w:pos="708"/>
        </w:tabs>
        <w:suppressAutoHyphens w:val="0"/>
        <w:spacing w:line="240" w:lineRule="auto"/>
        <w:ind w:left="0" w:firstLine="709"/>
        <w:jc w:val="both"/>
        <w:rPr>
          <w:lang w:eastAsia="ar-SA" w:bidi="hi-IN"/>
        </w:rPr>
      </w:pPr>
      <w:r w:rsidRPr="0079670F">
        <w:rPr>
          <w:lang w:eastAsia="ar-SA" w:bidi="hi-IN"/>
        </w:rPr>
        <w:t>привитие умения пользоваться общественным транспортом;</w:t>
      </w:r>
    </w:p>
    <w:p w:rsidR="0079670F" w:rsidRPr="0079670F" w:rsidRDefault="0079670F" w:rsidP="0079670F">
      <w:pPr>
        <w:numPr>
          <w:ilvl w:val="0"/>
          <w:numId w:val="14"/>
        </w:numPr>
        <w:tabs>
          <w:tab w:val="left" w:pos="720"/>
        </w:tabs>
        <w:suppressAutoHyphens w:val="0"/>
        <w:spacing w:line="240" w:lineRule="auto"/>
        <w:ind w:left="0" w:firstLine="709"/>
        <w:jc w:val="both"/>
        <w:rPr>
          <w:lang w:eastAsia="ar-SA" w:bidi="hi-IN"/>
        </w:rPr>
      </w:pPr>
      <w:r w:rsidRPr="0079670F">
        <w:rPr>
          <w:lang w:eastAsia="ar-SA" w:bidi="hi-IN"/>
        </w:rPr>
        <w:t>ознакомление со значениями важнейших дорожных знаков, указателей, линий разметки проезжей части;</w:t>
      </w:r>
    </w:p>
    <w:p w:rsidR="0079670F" w:rsidRPr="0079670F" w:rsidRDefault="0079670F" w:rsidP="0079670F">
      <w:pPr>
        <w:numPr>
          <w:ilvl w:val="0"/>
          <w:numId w:val="14"/>
        </w:numPr>
        <w:tabs>
          <w:tab w:val="left" w:pos="720"/>
        </w:tabs>
        <w:suppressAutoHyphens w:val="0"/>
        <w:spacing w:line="240" w:lineRule="auto"/>
        <w:ind w:left="0" w:firstLine="709"/>
        <w:jc w:val="both"/>
        <w:rPr>
          <w:lang w:eastAsia="ar-SA" w:bidi="hi-IN"/>
        </w:rPr>
      </w:pPr>
      <w:r w:rsidRPr="0079670F">
        <w:rPr>
          <w:lang w:eastAsia="ar-SA" w:bidi="hi-IN"/>
        </w:rPr>
        <w:t>воспитание осознания опасности неконтролируемого поведения на проезжей части, нарушения правил дорожного движения;</w:t>
      </w:r>
    </w:p>
    <w:p w:rsidR="0079670F" w:rsidRPr="0079670F" w:rsidRDefault="0079670F" w:rsidP="0079670F">
      <w:pPr>
        <w:numPr>
          <w:ilvl w:val="0"/>
          <w:numId w:val="14"/>
        </w:numPr>
        <w:tabs>
          <w:tab w:val="left" w:pos="720"/>
        </w:tabs>
        <w:suppressAutoHyphens w:val="0"/>
        <w:spacing w:line="240" w:lineRule="auto"/>
        <w:ind w:left="0" w:firstLine="709"/>
        <w:jc w:val="both"/>
        <w:rPr>
          <w:lang w:eastAsia="ar-SA" w:bidi="hi-IN"/>
        </w:rPr>
      </w:pPr>
      <w:r w:rsidRPr="0079670F">
        <w:rPr>
          <w:lang w:eastAsia="ar-SA" w:bidi="hi-IN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79670F" w:rsidRPr="0079670F" w:rsidRDefault="0079670F" w:rsidP="0079670F">
      <w:pPr>
        <w:tabs>
          <w:tab w:val="left" w:pos="720"/>
        </w:tabs>
        <w:spacing w:line="240" w:lineRule="auto"/>
        <w:ind w:firstLine="709"/>
        <w:jc w:val="both"/>
        <w:rPr>
          <w:b/>
          <w:bCs/>
          <w:u w:val="single"/>
          <w:lang w:eastAsia="ar-SA" w:bidi="hi-IN"/>
        </w:rPr>
      </w:pPr>
    </w:p>
    <w:p w:rsidR="0079670F" w:rsidRPr="0079670F" w:rsidRDefault="0079670F" w:rsidP="0079670F">
      <w:pPr>
        <w:shd w:val="clear" w:color="auto" w:fill="FFFFFF"/>
        <w:tabs>
          <w:tab w:val="left" w:pos="720"/>
        </w:tabs>
        <w:spacing w:after="200" w:line="240" w:lineRule="auto"/>
        <w:ind w:firstLine="709"/>
        <w:jc w:val="both"/>
        <w:rPr>
          <w:lang w:bidi="hi-IN"/>
        </w:rPr>
      </w:pPr>
      <w:r w:rsidRPr="0079670F">
        <w:rPr>
          <w:lang w:bidi="hi-IN"/>
        </w:rPr>
        <w:t xml:space="preserve">    В реализации данной образовательной программы участвуют дети от 11 до 15 лет. Подростковому возрасту присущи постоянная борьба и процесс становления личности. Поэтому на данном возрастном этапе проводятся мероприятия, позволяющие учащемуся проявить свои способности в творчестве, организации и проведения дела, утвердиться в среде сверстников, заняв соответствующую позицию, которая бы соответствовала личным желаниям личности. КТД, участие в спортивных состязаниях, участие в работе агитбригады, шефская работа и многое другое, - вот именно то, что способствует социализации подростка и позволяют наиболее полно раскрыться и проявить свои способности. </w:t>
      </w:r>
    </w:p>
    <w:p w:rsidR="0079670F" w:rsidRPr="0079670F" w:rsidRDefault="0079670F" w:rsidP="0079670F">
      <w:pPr>
        <w:shd w:val="clear" w:color="auto" w:fill="FFFFFF"/>
        <w:tabs>
          <w:tab w:val="left" w:pos="720"/>
        </w:tabs>
        <w:spacing w:after="200" w:line="240" w:lineRule="auto"/>
        <w:ind w:firstLine="709"/>
        <w:jc w:val="both"/>
        <w:rPr>
          <w:lang w:bidi="hi-IN"/>
        </w:rPr>
      </w:pPr>
    </w:p>
    <w:p w:rsidR="0079670F" w:rsidRDefault="0079670F" w:rsidP="0079670F">
      <w:pPr>
        <w:shd w:val="clear" w:color="auto" w:fill="FFFFFF"/>
        <w:tabs>
          <w:tab w:val="left" w:pos="720"/>
        </w:tabs>
        <w:spacing w:line="240" w:lineRule="auto"/>
        <w:ind w:firstLine="709"/>
        <w:jc w:val="both"/>
        <w:rPr>
          <w:u w:val="single"/>
          <w:lang w:bidi="hi-IN"/>
        </w:rPr>
      </w:pPr>
      <w:r w:rsidRPr="0079670F">
        <w:rPr>
          <w:u w:val="single"/>
          <w:lang w:bidi="hi-IN"/>
        </w:rPr>
        <w:t>Программа «Дорога безопасности» рассчитана на учебный год (34 учебных часа), из расчета 1 час в неделю.</w:t>
      </w:r>
    </w:p>
    <w:p w:rsidR="007A2BAF" w:rsidRPr="0079670F" w:rsidRDefault="007A2BAF" w:rsidP="0079670F">
      <w:pPr>
        <w:shd w:val="clear" w:color="auto" w:fill="FFFFFF"/>
        <w:tabs>
          <w:tab w:val="left" w:pos="720"/>
        </w:tabs>
        <w:spacing w:line="240" w:lineRule="auto"/>
        <w:ind w:firstLine="709"/>
        <w:jc w:val="both"/>
        <w:rPr>
          <w:u w:val="single"/>
          <w:lang w:bidi="hi-IN"/>
        </w:rPr>
      </w:pPr>
    </w:p>
    <w:p w:rsidR="0079670F" w:rsidRPr="00124A9E" w:rsidRDefault="0079670F" w:rsidP="0079670F">
      <w:pPr>
        <w:shd w:val="clear" w:color="auto" w:fill="FFFFFF"/>
        <w:tabs>
          <w:tab w:val="left" w:pos="708"/>
        </w:tabs>
        <w:spacing w:line="240" w:lineRule="auto"/>
        <w:ind w:firstLine="709"/>
        <w:jc w:val="both"/>
        <w:rPr>
          <w:lang w:bidi="hi-IN"/>
        </w:rPr>
      </w:pPr>
      <w:bookmarkStart w:id="0" w:name="_GoBack"/>
      <w:r w:rsidRPr="00124A9E">
        <w:rPr>
          <w:b/>
          <w:highlight w:val="white"/>
          <w:u w:val="single"/>
          <w:lang w:bidi="hi-IN"/>
        </w:rPr>
        <w:t>Кадровое обеспечение</w:t>
      </w:r>
      <w:r w:rsidRPr="00124A9E">
        <w:rPr>
          <w:b/>
          <w:lang w:bidi="hi-IN"/>
        </w:rPr>
        <w:t>:</w:t>
      </w:r>
      <w:r w:rsidRPr="00124A9E">
        <w:rPr>
          <w:lang w:bidi="hi-IN"/>
        </w:rPr>
        <w:t xml:space="preserve"> </w:t>
      </w:r>
      <w:r w:rsidRPr="00124A9E">
        <w:rPr>
          <w:highlight w:val="white"/>
          <w:lang w:bidi="hi-IN"/>
        </w:rPr>
        <w:t>Программу реализует педагог-организатор Маликова Екатерина Евгеньевна: образование — среднее специальное</w:t>
      </w:r>
      <w:bookmarkEnd w:id="0"/>
      <w:r w:rsidRPr="00124A9E">
        <w:rPr>
          <w:highlight w:val="white"/>
          <w:lang w:bidi="hi-IN"/>
        </w:rPr>
        <w:t xml:space="preserve">, БПОУ ВО Вологодский </w:t>
      </w:r>
      <w:proofErr w:type="gramStart"/>
      <w:r w:rsidRPr="00124A9E">
        <w:rPr>
          <w:highlight w:val="white"/>
          <w:lang w:bidi="hi-IN"/>
        </w:rPr>
        <w:t>пед.колледж</w:t>
      </w:r>
      <w:proofErr w:type="gramEnd"/>
      <w:r w:rsidRPr="00124A9E">
        <w:rPr>
          <w:highlight w:val="white"/>
          <w:lang w:bidi="hi-IN"/>
        </w:rPr>
        <w:t xml:space="preserve"> 2022 г., специальность – преподавание в начальных классах.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line="240" w:lineRule="auto"/>
        <w:ind w:firstLine="709"/>
        <w:jc w:val="both"/>
        <w:rPr>
          <w:lang w:bidi="hi-IN"/>
        </w:rPr>
      </w:pP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line="240" w:lineRule="auto"/>
        <w:ind w:firstLine="709"/>
        <w:jc w:val="both"/>
        <w:rPr>
          <w:b/>
          <w:bCs/>
          <w:u w:val="single"/>
          <w:lang w:bidi="hi-IN"/>
        </w:rPr>
      </w:pPr>
      <w:r w:rsidRPr="0079670F">
        <w:rPr>
          <w:b/>
          <w:bCs/>
          <w:u w:val="single"/>
          <w:lang w:bidi="hi-IN"/>
        </w:rPr>
        <w:t xml:space="preserve">Для реализации поставленных задач на занятиях детского объединения используются следующие методы: </w:t>
      </w:r>
    </w:p>
    <w:p w:rsidR="0079670F" w:rsidRPr="0079670F" w:rsidRDefault="0079670F" w:rsidP="0079670F">
      <w:pPr>
        <w:numPr>
          <w:ilvl w:val="0"/>
          <w:numId w:val="15"/>
        </w:numPr>
        <w:shd w:val="clear" w:color="auto" w:fill="FFFFFF"/>
        <w:suppressAutoHyphens w:val="0"/>
        <w:spacing w:after="200"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словесные методы: рассказ, беседа, объяснение, лекции, дискуссия, метод примера; </w:t>
      </w:r>
    </w:p>
    <w:p w:rsidR="0079670F" w:rsidRPr="0079670F" w:rsidRDefault="0079670F" w:rsidP="0079670F">
      <w:pPr>
        <w:numPr>
          <w:ilvl w:val="0"/>
          <w:numId w:val="15"/>
        </w:numPr>
        <w:shd w:val="clear" w:color="auto" w:fill="FFFFFF"/>
        <w:suppressAutoHyphens w:val="0"/>
        <w:spacing w:after="200"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>наглядные методы: использование экспонатов, подлинных вещей; просмотр фотографий, видеофильмов, схем, плакатов, рисунков, макетов;</w:t>
      </w:r>
    </w:p>
    <w:p w:rsidR="0079670F" w:rsidRPr="0079670F" w:rsidRDefault="0079670F" w:rsidP="0079670F">
      <w:pPr>
        <w:numPr>
          <w:ilvl w:val="0"/>
          <w:numId w:val="15"/>
        </w:numPr>
        <w:shd w:val="clear" w:color="auto" w:fill="FFFFFF"/>
        <w:suppressAutoHyphens w:val="0"/>
        <w:spacing w:after="200"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lastRenderedPageBreak/>
        <w:t>практические методы: ролевые игры; выполнение рисунков; экскурсии в музеи, на выставки;</w:t>
      </w:r>
    </w:p>
    <w:p w:rsidR="0079670F" w:rsidRPr="0079670F" w:rsidRDefault="0079670F" w:rsidP="0079670F">
      <w:pPr>
        <w:numPr>
          <w:ilvl w:val="0"/>
          <w:numId w:val="15"/>
        </w:numPr>
        <w:shd w:val="clear" w:color="auto" w:fill="FFFFFF"/>
        <w:suppressAutoHyphens w:val="0"/>
        <w:spacing w:after="200"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методы стимулирования и мотивации: формирование опыта эмоциональноценностных отношений у обучающихся; интереса к деятельности и позитивному поведению (соревнования, познавательные и ролевые игры, выставки); </w:t>
      </w:r>
    </w:p>
    <w:p w:rsidR="0079670F" w:rsidRPr="0079670F" w:rsidRDefault="0079670F" w:rsidP="0079670F">
      <w:pPr>
        <w:numPr>
          <w:ilvl w:val="0"/>
          <w:numId w:val="15"/>
        </w:numPr>
        <w:shd w:val="clear" w:color="auto" w:fill="FFFFFF"/>
        <w:suppressAutoHyphens w:val="0"/>
        <w:spacing w:after="200"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интерактивные методы: КВН, ролевые и деловые игры, дискуссия, круглый стол, диспут; </w:t>
      </w:r>
    </w:p>
    <w:p w:rsidR="0079670F" w:rsidRPr="0079670F" w:rsidRDefault="0079670F" w:rsidP="0079670F">
      <w:pPr>
        <w:numPr>
          <w:ilvl w:val="0"/>
          <w:numId w:val="15"/>
        </w:numPr>
        <w:shd w:val="clear" w:color="auto" w:fill="FFFFFF"/>
        <w:suppressAutoHyphens w:val="0"/>
        <w:spacing w:after="200"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методы контроля: теоретические и практические зачеты, практические задания, тестирование, самоконтроль.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ind w:firstLine="709"/>
        <w:jc w:val="both"/>
        <w:rPr>
          <w:b/>
          <w:bCs/>
          <w:u w:val="single"/>
          <w:lang w:bidi="hi-IN"/>
        </w:rPr>
      </w:pPr>
      <w:r w:rsidRPr="0079670F">
        <w:rPr>
          <w:b/>
          <w:bCs/>
          <w:u w:val="single"/>
          <w:lang w:bidi="hi-IN"/>
        </w:rPr>
        <w:t xml:space="preserve">Формы занятий: </w:t>
      </w:r>
    </w:p>
    <w:p w:rsidR="0079670F" w:rsidRPr="0079670F" w:rsidRDefault="0079670F" w:rsidP="0079670F">
      <w:pPr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after="200"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по количеству детей – коллективная, индивидуальная, групповая; </w:t>
      </w:r>
    </w:p>
    <w:p w:rsidR="0079670F" w:rsidRPr="0079670F" w:rsidRDefault="0079670F" w:rsidP="0079670F">
      <w:pPr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after="200"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по особенностям коммуникативного взаимодействия педагога и детей — лекция, семинар, практикум, олимпиада, мастерская, эксперимент; </w:t>
      </w:r>
    </w:p>
    <w:p w:rsidR="0079670F" w:rsidRPr="0079670F" w:rsidRDefault="0079670F" w:rsidP="0079670F">
      <w:pPr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after="200"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по дидактической цели —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ind w:firstLine="709"/>
        <w:jc w:val="both"/>
        <w:rPr>
          <w:lang w:bidi="hi-IN"/>
        </w:rPr>
      </w:pP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ind w:firstLine="709"/>
        <w:jc w:val="both"/>
        <w:rPr>
          <w:lang w:bidi="hi-IN"/>
        </w:rPr>
      </w:pPr>
      <w:r w:rsidRPr="0079670F">
        <w:rPr>
          <w:lang w:bidi="hi-IN"/>
        </w:rPr>
        <w:t xml:space="preserve">Наряду с традиционными формами организации учебной деятельности предусмотрены и нетрадиционные: </w:t>
      </w:r>
    </w:p>
    <w:p w:rsidR="0079670F" w:rsidRPr="0079670F" w:rsidRDefault="0079670F" w:rsidP="0079670F">
      <w:pPr>
        <w:numPr>
          <w:ilvl w:val="0"/>
          <w:numId w:val="13"/>
        </w:numPr>
        <w:shd w:val="clear" w:color="auto" w:fill="FFFFFF"/>
        <w:suppressAutoHyphens w:val="0"/>
        <w:spacing w:after="200"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тренинги знакомств, общения; </w:t>
      </w:r>
    </w:p>
    <w:p w:rsidR="0079670F" w:rsidRPr="0079670F" w:rsidRDefault="0079670F" w:rsidP="0079670F">
      <w:pPr>
        <w:numPr>
          <w:ilvl w:val="0"/>
          <w:numId w:val="13"/>
        </w:numPr>
        <w:shd w:val="clear" w:color="auto" w:fill="FFFFFF"/>
        <w:suppressAutoHyphens w:val="0"/>
        <w:spacing w:after="200"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>сюжетно-ролевая игра;</w:t>
      </w:r>
    </w:p>
    <w:p w:rsidR="0079670F" w:rsidRPr="0079670F" w:rsidRDefault="0079670F" w:rsidP="0079670F">
      <w:pPr>
        <w:numPr>
          <w:ilvl w:val="0"/>
          <w:numId w:val="13"/>
        </w:numPr>
        <w:shd w:val="clear" w:color="auto" w:fill="FFFFFF"/>
        <w:suppressAutoHyphens w:val="0"/>
        <w:spacing w:after="200"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игры; </w:t>
      </w:r>
    </w:p>
    <w:p w:rsidR="0079670F" w:rsidRPr="0079670F" w:rsidRDefault="0079670F" w:rsidP="0079670F">
      <w:pPr>
        <w:numPr>
          <w:ilvl w:val="0"/>
          <w:numId w:val="13"/>
        </w:numPr>
        <w:shd w:val="clear" w:color="auto" w:fill="FFFFFF"/>
        <w:suppressAutoHyphens w:val="0"/>
        <w:spacing w:after="200"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беседы; </w:t>
      </w:r>
    </w:p>
    <w:p w:rsidR="0079670F" w:rsidRPr="0079670F" w:rsidRDefault="0079670F" w:rsidP="0079670F">
      <w:pPr>
        <w:numPr>
          <w:ilvl w:val="0"/>
          <w:numId w:val="13"/>
        </w:numPr>
        <w:shd w:val="clear" w:color="auto" w:fill="FFFFFF"/>
        <w:suppressAutoHyphens w:val="0"/>
        <w:spacing w:after="200"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обсуждение работ обучающихся; </w:t>
      </w:r>
    </w:p>
    <w:p w:rsidR="0079670F" w:rsidRPr="0079670F" w:rsidRDefault="0079670F" w:rsidP="0079670F">
      <w:pPr>
        <w:numPr>
          <w:ilvl w:val="0"/>
          <w:numId w:val="13"/>
        </w:numPr>
        <w:shd w:val="clear" w:color="auto" w:fill="FFFFFF"/>
        <w:suppressAutoHyphens w:val="0"/>
        <w:spacing w:after="200"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>самостоятельная работа; - работа коллективного творчества и др.</w:t>
      </w:r>
    </w:p>
    <w:p w:rsidR="0079670F" w:rsidRPr="0079670F" w:rsidRDefault="0079670F" w:rsidP="0079670F">
      <w:pPr>
        <w:tabs>
          <w:tab w:val="left" w:pos="708"/>
        </w:tabs>
        <w:spacing w:line="240" w:lineRule="auto"/>
        <w:ind w:firstLine="709"/>
        <w:jc w:val="both"/>
        <w:rPr>
          <w:lang w:bidi="hi-IN"/>
        </w:rPr>
      </w:pPr>
      <w:r w:rsidRPr="0079670F">
        <w:rPr>
          <w:b/>
          <w:lang w:bidi="hi-IN"/>
        </w:rPr>
        <w:t>Воспитательный компонент:</w:t>
      </w:r>
    </w:p>
    <w:p w:rsidR="0079670F" w:rsidRPr="0079670F" w:rsidRDefault="0079670F" w:rsidP="0079670F">
      <w:pPr>
        <w:tabs>
          <w:tab w:val="left" w:pos="708"/>
        </w:tabs>
        <w:spacing w:line="240" w:lineRule="auto"/>
        <w:ind w:firstLine="709"/>
        <w:jc w:val="both"/>
        <w:rPr>
          <w:lang w:bidi="hi-IN"/>
        </w:rPr>
      </w:pPr>
      <w:r w:rsidRPr="0079670F">
        <w:rPr>
          <w:lang w:bidi="hi-IN"/>
        </w:rPr>
        <w:t>Участие в мероприятиях: Районный конкурс рисунков по ПДД «Грамотный</w:t>
      </w:r>
    </w:p>
    <w:p w:rsidR="0079670F" w:rsidRPr="0079670F" w:rsidRDefault="0079670F" w:rsidP="0079670F">
      <w:pPr>
        <w:tabs>
          <w:tab w:val="left" w:pos="708"/>
        </w:tabs>
        <w:spacing w:line="240" w:lineRule="auto"/>
        <w:ind w:firstLine="709"/>
        <w:jc w:val="both"/>
        <w:rPr>
          <w:lang w:bidi="hi-IN"/>
        </w:rPr>
      </w:pPr>
      <w:r w:rsidRPr="0079670F">
        <w:rPr>
          <w:lang w:bidi="hi-IN"/>
        </w:rPr>
        <w:t>пешеход»; Районный конкурс ЮИД «Джентльмены дорог»; Муниципальный этап областного конкурса ЮИД «Безопасное колесо».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line="240" w:lineRule="auto"/>
        <w:ind w:firstLine="709"/>
        <w:jc w:val="both"/>
        <w:rPr>
          <w:color w:val="000000"/>
          <w:lang w:bidi="hi-IN"/>
        </w:rPr>
      </w:pP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line="240" w:lineRule="auto"/>
        <w:ind w:firstLine="709"/>
        <w:jc w:val="both"/>
        <w:rPr>
          <w:lang w:bidi="hi-IN"/>
        </w:rPr>
      </w:pPr>
      <w:r w:rsidRPr="0079670F">
        <w:rPr>
          <w:lang w:bidi="hi-IN"/>
        </w:rPr>
        <w:t xml:space="preserve">В процессе обучения предусматриваются различные формы учебных занятий: типовые (сочетающие в себе объяснение и практическое упражнение); собеседование; консультации; экскурсии; самостоятельная работа; викторины; игры; тесты; моделирование и анализ дорожных ситуаций, маршрутов безопасности; анализ дорожных «ловушек»; акции, слеты; используются групповые формы занятий, индивидуальные консультации.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ind w:firstLine="709"/>
        <w:jc w:val="both"/>
        <w:rPr>
          <w:iCs/>
          <w:lang w:bidi="hi-IN"/>
        </w:rPr>
      </w:pPr>
      <w:r w:rsidRPr="0079670F">
        <w:rPr>
          <w:iCs/>
          <w:lang w:bidi="hi-IN"/>
        </w:rPr>
        <w:t xml:space="preserve">На занятиях с обучающимися педагог обобщает, систематизирует и углубляет знания по правилам дорожного движения, а также большое внимание уделяет отработке практических навыков поведения при возникновении критических ситуаций. Основными подходами в работе с детьми являются разнообразие, динамизм, творчество и вовлеченность. Это реализуется через различные мероприятия, где обучающиеся могут </w:t>
      </w:r>
      <w:r w:rsidRPr="0079670F">
        <w:rPr>
          <w:iCs/>
          <w:lang w:bidi="hi-IN"/>
        </w:rPr>
        <w:lastRenderedPageBreak/>
        <w:t xml:space="preserve">проявлять свои творческие способности, обнаружить лидерские качества, воплотить свои идеи.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ind w:firstLine="709"/>
        <w:jc w:val="both"/>
        <w:rPr>
          <w:iCs/>
          <w:lang w:bidi="hi-IN"/>
        </w:rPr>
      </w:pPr>
      <w:r w:rsidRPr="0079670F">
        <w:rPr>
          <w:iCs/>
          <w:lang w:bidi="hi-IN"/>
        </w:rPr>
        <w:t xml:space="preserve">Дети организуют маршруты безопасности, выпускают листовки, проводят беседы с детьми младшего школьного возраста и т.д. Оценка знаний и умений обучающихся проводится на каждом занятии, в конце изучения каждой темы, а также в конце каждого учебного года на итоговом занятии, которое включает в себя теоретические и практические задания.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ind w:firstLine="709"/>
        <w:jc w:val="both"/>
        <w:rPr>
          <w:lang w:bidi="hi-IN"/>
        </w:rPr>
      </w:pPr>
      <w:r w:rsidRPr="0079670F">
        <w:rPr>
          <w:lang w:bidi="hi-IN"/>
        </w:rPr>
        <w:t xml:space="preserve">В основу всех форм учебных занятий заложены общие характеристики: </w:t>
      </w:r>
    </w:p>
    <w:p w:rsidR="0079670F" w:rsidRPr="0079670F" w:rsidRDefault="0079670F" w:rsidP="0079670F">
      <w:pPr>
        <w:numPr>
          <w:ilvl w:val="0"/>
          <w:numId w:val="19"/>
        </w:numPr>
        <w:shd w:val="clear" w:color="auto" w:fill="FFFFFF"/>
        <w:suppressAutoHyphens w:val="0"/>
        <w:spacing w:after="200"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каждое занятие имеет цель, конкретное содержание, определенные методы организации учебно-педагогической деятельности; </w:t>
      </w:r>
    </w:p>
    <w:p w:rsidR="0079670F" w:rsidRPr="0079670F" w:rsidRDefault="0079670F" w:rsidP="0079670F">
      <w:pPr>
        <w:numPr>
          <w:ilvl w:val="0"/>
          <w:numId w:val="19"/>
        </w:numPr>
        <w:shd w:val="clear" w:color="auto" w:fill="FFFFFF"/>
        <w:suppressAutoHyphens w:val="0"/>
        <w:spacing w:after="200"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любое занятие имеет определенную структуру, т.е. состоит из отдельных взаимосвязанных этапов; </w:t>
      </w:r>
    </w:p>
    <w:p w:rsidR="0079670F" w:rsidRPr="0079670F" w:rsidRDefault="0079670F" w:rsidP="0079670F">
      <w:pPr>
        <w:numPr>
          <w:ilvl w:val="0"/>
          <w:numId w:val="19"/>
        </w:numPr>
        <w:shd w:val="clear" w:color="auto" w:fill="FFFFFF"/>
        <w:suppressAutoHyphens w:val="0"/>
        <w:spacing w:after="200"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>построение учебного занятия осуществляется по определенной логике, когда тип занятия соответствует его цели и задачам.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ind w:firstLine="709"/>
        <w:jc w:val="both"/>
        <w:rPr>
          <w:b/>
          <w:bCs/>
          <w:color w:val="000000"/>
          <w:u w:val="single"/>
          <w:lang w:bidi="hi-IN"/>
        </w:rPr>
      </w:pPr>
      <w:r w:rsidRPr="0079670F">
        <w:rPr>
          <w:b/>
          <w:bCs/>
          <w:color w:val="000000"/>
          <w:u w:val="single"/>
          <w:lang w:bidi="hi-IN"/>
        </w:rPr>
        <w:t>Ожидаемые результаты освоения обучающимися программы: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ind w:firstLine="709"/>
        <w:jc w:val="both"/>
        <w:rPr>
          <w:color w:val="000000"/>
          <w:lang w:bidi="hi-IN"/>
        </w:rPr>
      </w:pPr>
      <w:r w:rsidRPr="0079670F">
        <w:rPr>
          <w:color w:val="000000"/>
          <w:lang w:bidi="hi-IN"/>
        </w:rPr>
        <w:t>Личностными результатами изучения курса является формирование следующих умений:</w:t>
      </w:r>
    </w:p>
    <w:p w:rsidR="0079670F" w:rsidRPr="0079670F" w:rsidRDefault="0079670F" w:rsidP="0079670F">
      <w:pPr>
        <w:numPr>
          <w:ilvl w:val="0"/>
          <w:numId w:val="17"/>
        </w:numPr>
        <w:shd w:val="clear" w:color="auto" w:fill="FFFFFF"/>
        <w:suppressAutoHyphens w:val="0"/>
        <w:spacing w:after="200" w:line="240" w:lineRule="auto"/>
        <w:ind w:left="0" w:firstLine="709"/>
        <w:jc w:val="both"/>
        <w:rPr>
          <w:color w:val="000000"/>
          <w:lang w:bidi="hi-IN"/>
        </w:rPr>
      </w:pPr>
      <w:r w:rsidRPr="0079670F">
        <w:rPr>
          <w:color w:val="000000"/>
          <w:lang w:bidi="hi-IN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79670F" w:rsidRPr="0079670F" w:rsidRDefault="0079670F" w:rsidP="0079670F">
      <w:pPr>
        <w:numPr>
          <w:ilvl w:val="0"/>
          <w:numId w:val="17"/>
        </w:numPr>
        <w:shd w:val="clear" w:color="auto" w:fill="FFFFFF"/>
        <w:suppressAutoHyphens w:val="0"/>
        <w:spacing w:after="200" w:line="240" w:lineRule="auto"/>
        <w:ind w:left="0" w:firstLine="709"/>
        <w:jc w:val="both"/>
        <w:rPr>
          <w:color w:val="000000"/>
          <w:lang w:bidi="hi-IN"/>
        </w:rPr>
      </w:pPr>
      <w:r w:rsidRPr="0079670F">
        <w:rPr>
          <w:color w:val="000000"/>
          <w:lang w:bidi="hi-IN"/>
        </w:rPr>
        <w:t>объяснять своё отношение к поступкам с позиции общечеловеческих нравственных ценностей;</w:t>
      </w:r>
    </w:p>
    <w:p w:rsidR="0079670F" w:rsidRPr="0079670F" w:rsidRDefault="0079670F" w:rsidP="0079670F">
      <w:pPr>
        <w:numPr>
          <w:ilvl w:val="0"/>
          <w:numId w:val="17"/>
        </w:numPr>
        <w:shd w:val="clear" w:color="auto" w:fill="FFFFFF"/>
        <w:suppressAutoHyphens w:val="0"/>
        <w:spacing w:after="200" w:line="240" w:lineRule="auto"/>
        <w:ind w:left="0" w:firstLine="709"/>
        <w:jc w:val="both"/>
        <w:rPr>
          <w:color w:val="000000"/>
          <w:lang w:bidi="hi-IN"/>
        </w:rPr>
      </w:pPr>
      <w:r w:rsidRPr="0079670F">
        <w:rPr>
          <w:color w:val="000000"/>
          <w:lang w:bidi="hi-IN"/>
        </w:rPr>
        <w:t>в предложенных ситуациях, опираясь на знания правил дорожного движения, делать выбор, как поступить;</w:t>
      </w:r>
    </w:p>
    <w:p w:rsidR="0079670F" w:rsidRPr="0079670F" w:rsidRDefault="0079670F" w:rsidP="0079670F">
      <w:pPr>
        <w:numPr>
          <w:ilvl w:val="0"/>
          <w:numId w:val="17"/>
        </w:numPr>
        <w:shd w:val="clear" w:color="auto" w:fill="FFFFFF"/>
        <w:suppressAutoHyphens w:val="0"/>
        <w:spacing w:after="200" w:line="240" w:lineRule="auto"/>
        <w:ind w:left="0" w:firstLine="709"/>
        <w:jc w:val="both"/>
        <w:rPr>
          <w:color w:val="000000"/>
          <w:lang w:bidi="hi-IN"/>
        </w:rPr>
      </w:pPr>
      <w:r w:rsidRPr="0079670F">
        <w:rPr>
          <w:color w:val="000000"/>
          <w:lang w:bidi="hi-IN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center"/>
        <w:rPr>
          <w:b/>
          <w:lang w:bidi="hi-IN"/>
        </w:rPr>
      </w:pPr>
      <w:r w:rsidRPr="0079670F">
        <w:rPr>
          <w:b/>
          <w:lang w:bidi="hi-IN"/>
        </w:rPr>
        <w:t>УЧЕБНЫЙ ПЛАН ПРОГРАММЫ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</w:p>
    <w:tbl>
      <w:tblPr>
        <w:tblW w:w="9230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678"/>
        <w:gridCol w:w="5157"/>
        <w:gridCol w:w="1111"/>
        <w:gridCol w:w="1008"/>
        <w:gridCol w:w="1276"/>
      </w:tblGrid>
      <w:tr w:rsidR="0079670F" w:rsidRPr="0079670F" w:rsidTr="005657BE">
        <w:trPr>
          <w:trHeight w:val="720"/>
        </w:trPr>
        <w:tc>
          <w:tcPr>
            <w:tcW w:w="67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№</w:t>
            </w:r>
          </w:p>
        </w:tc>
        <w:tc>
          <w:tcPr>
            <w:tcW w:w="515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Раздел, тема</w:t>
            </w:r>
          </w:p>
        </w:tc>
        <w:tc>
          <w:tcPr>
            <w:tcW w:w="339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Количество часов</w:t>
            </w:r>
          </w:p>
        </w:tc>
      </w:tr>
      <w:tr w:rsidR="0079670F" w:rsidRPr="0079670F" w:rsidTr="005657BE">
        <w:trPr>
          <w:trHeight w:val="457"/>
        </w:trPr>
        <w:tc>
          <w:tcPr>
            <w:tcW w:w="67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  <w:tc>
          <w:tcPr>
            <w:tcW w:w="515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Практика</w:t>
            </w: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1.</w:t>
            </w: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 xml:space="preserve">Вводное занятие </w:t>
            </w:r>
          </w:p>
          <w:p w:rsidR="0079670F" w:rsidRPr="0079670F" w:rsidRDefault="0079670F" w:rsidP="0079670F">
            <w:pPr>
              <w:tabs>
                <w:tab w:val="left" w:pos="708"/>
              </w:tabs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>«Мы ЮИДовцы – а это значит…»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>2.</w:t>
            </w: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 xml:space="preserve">Общество и автомобиль. 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2.1.</w:t>
            </w: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 xml:space="preserve">История развития транспорта. 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2.2.</w:t>
            </w: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 xml:space="preserve">Виды транспортных средств. 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Повторение и обобщение. Текущий контроль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lastRenderedPageBreak/>
              <w:t>3.</w:t>
            </w: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>Азбука дорожной безопасности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sz w:val="28"/>
                <w:lang w:bidi="hi-IN"/>
              </w:rPr>
            </w:pPr>
            <w:r w:rsidRPr="0079670F">
              <w:rPr>
                <w:b/>
                <w:sz w:val="28"/>
                <w:lang w:bidi="hi-IN"/>
              </w:rPr>
              <w:t>12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sz w:val="28"/>
                <w:lang w:bidi="hi-IN"/>
              </w:rPr>
            </w:pPr>
            <w:r w:rsidRPr="0079670F">
              <w:rPr>
                <w:b/>
                <w:sz w:val="28"/>
                <w:lang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360"/>
              </w:tabs>
              <w:snapToGrid w:val="0"/>
              <w:spacing w:after="200" w:line="240" w:lineRule="auto"/>
              <w:jc w:val="both"/>
              <w:rPr>
                <w:b/>
                <w:sz w:val="28"/>
                <w:lang w:bidi="hi-IN"/>
              </w:rPr>
            </w:pPr>
            <w:r w:rsidRPr="0079670F">
              <w:rPr>
                <w:b/>
                <w:sz w:val="28"/>
                <w:lang w:bidi="hi-IN"/>
              </w:rPr>
              <w:t>5</w:t>
            </w: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Основные понятия и термины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360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Дорога и её элементы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360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Светофор и регулировщик.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360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Перекрестки и их виды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360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Опасность на дороге.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360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Времена года на дорогах.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360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Ответственность за нарушение ПДД. Кодекс об административном правонарушении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360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Повторение и обобщение. Текущий контроль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360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>1</w:t>
            </w: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>Азбука дорожных знаков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sz w:val="28"/>
                <w:lang w:bidi="hi-IN"/>
              </w:rPr>
            </w:pPr>
            <w:r w:rsidRPr="0079670F">
              <w:rPr>
                <w:b/>
                <w:sz w:val="28"/>
                <w:lang w:bidi="hi-IN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sz w:val="28"/>
                <w:lang w:bidi="hi-IN"/>
              </w:rPr>
            </w:pPr>
            <w:r w:rsidRPr="0079670F">
              <w:rPr>
                <w:b/>
                <w:sz w:val="28"/>
                <w:lang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360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>1</w:t>
            </w: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3.1.</w:t>
            </w: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Группы дорожных знаков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Запрещающие знаки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Предупреждающие знаки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Знаки сервиса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Знаки приоритета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Предписывающие знаки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Повторение и обобщение. Текущий контроль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3.2.</w:t>
            </w: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b/>
                <w:lang w:bidi="hi-IN"/>
              </w:rPr>
              <w:t>Азбука пешеходов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3.3.</w:t>
            </w: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Виды пешеходных переходов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Ты –пешеход!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3.4.</w:t>
            </w: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Повторение и обобщение. Текущий контроль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>4.</w:t>
            </w: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 xml:space="preserve">Азбука спасения. 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>2</w:t>
            </w:r>
          </w:p>
        </w:tc>
      </w:tr>
      <w:tr w:rsidR="0079670F" w:rsidRPr="0079670F" w:rsidTr="005657BE">
        <w:trPr>
          <w:trHeight w:val="587"/>
        </w:trPr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4.1.</w:t>
            </w: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Первая помощь при ушибах, вывихах,</w:t>
            </w:r>
          </w:p>
          <w:p w:rsidR="0079670F" w:rsidRPr="0079670F" w:rsidRDefault="0079670F" w:rsidP="0079670F">
            <w:pPr>
              <w:tabs>
                <w:tab w:val="left" w:pos="708"/>
              </w:tabs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растяжениях.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4.2.</w:t>
            </w: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 xml:space="preserve">Кровотечения. 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4.3.</w:t>
            </w: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 xml:space="preserve">Переломы. 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4.4.</w:t>
            </w: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 xml:space="preserve">Ожоги. Обморожения. 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  <w:r w:rsidRPr="0079670F">
              <w:rPr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lang w:bidi="hi-IN"/>
              </w:rPr>
            </w:pP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>5</w:t>
            </w: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 xml:space="preserve"> Итоговое занятие «Уважай закон дорог!» 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  <w:r w:rsidRPr="0079670F">
              <w:rPr>
                <w:b/>
                <w:lang w:bidi="hi-IN"/>
              </w:rPr>
              <w:t>1</w:t>
            </w:r>
          </w:p>
        </w:tc>
      </w:tr>
      <w:tr w:rsidR="0079670F" w:rsidRPr="0079670F" w:rsidTr="005657BE"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lang w:bidi="hi-IN"/>
              </w:rPr>
            </w:pPr>
          </w:p>
        </w:tc>
        <w:tc>
          <w:tcPr>
            <w:tcW w:w="5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sz w:val="28"/>
                <w:lang w:bidi="hi-IN"/>
              </w:rPr>
            </w:pPr>
            <w:r w:rsidRPr="0079670F">
              <w:rPr>
                <w:b/>
                <w:sz w:val="28"/>
                <w:lang w:bidi="hi-IN"/>
              </w:rPr>
              <w:t xml:space="preserve">Итого: 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sz w:val="28"/>
                <w:lang w:bidi="hi-IN"/>
              </w:rPr>
            </w:pPr>
            <w:r w:rsidRPr="0079670F">
              <w:rPr>
                <w:b/>
                <w:sz w:val="28"/>
                <w:lang w:bidi="hi-IN"/>
              </w:rPr>
              <w:t>34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sz w:val="28"/>
                <w:lang w:bidi="hi-IN"/>
              </w:rPr>
            </w:pPr>
            <w:r w:rsidRPr="0079670F">
              <w:rPr>
                <w:b/>
                <w:sz w:val="28"/>
                <w:lang w:bidi="hi-IN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9670F" w:rsidRPr="0079670F" w:rsidRDefault="0079670F" w:rsidP="0079670F">
            <w:pPr>
              <w:tabs>
                <w:tab w:val="left" w:pos="708"/>
              </w:tabs>
              <w:snapToGrid w:val="0"/>
              <w:spacing w:after="200" w:line="240" w:lineRule="auto"/>
              <w:jc w:val="both"/>
              <w:rPr>
                <w:b/>
                <w:sz w:val="28"/>
                <w:lang w:bidi="hi-IN"/>
              </w:rPr>
            </w:pPr>
            <w:r w:rsidRPr="0079670F">
              <w:rPr>
                <w:b/>
                <w:sz w:val="28"/>
                <w:lang w:bidi="hi-IN"/>
              </w:rPr>
              <w:t>7</w:t>
            </w:r>
          </w:p>
        </w:tc>
      </w:tr>
    </w:tbl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rPr>
          <w:b/>
          <w:lang w:bidi="hi-IN"/>
        </w:rPr>
      </w:pP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center"/>
        <w:rPr>
          <w:b/>
          <w:lang w:bidi="hi-IN"/>
        </w:rPr>
      </w:pPr>
      <w:r w:rsidRPr="0079670F">
        <w:rPr>
          <w:b/>
          <w:lang w:bidi="hi-IN"/>
        </w:rPr>
        <w:t>СОДЕРЖАНИЕ УЧЕБНОГО ПЛАНА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ind w:firstLine="708"/>
        <w:jc w:val="center"/>
        <w:rPr>
          <w:lang w:bidi="hi-IN"/>
        </w:rPr>
      </w:pP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line="240" w:lineRule="auto"/>
        <w:jc w:val="both"/>
        <w:rPr>
          <w:u w:val="single"/>
          <w:lang w:eastAsia="ar-SA" w:bidi="hi-IN"/>
        </w:rPr>
      </w:pPr>
      <w:r w:rsidRPr="0079670F">
        <w:rPr>
          <w:u w:val="single"/>
          <w:lang w:eastAsia="ar-SA" w:bidi="hi-IN"/>
        </w:rPr>
        <w:t>1. Вводное занятие «Мы ЮИДовцы – а это значит…».  (1час)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bCs/>
          <w:lang w:bidi="hi-IN"/>
        </w:rPr>
        <w:t>Теория:</w:t>
      </w:r>
      <w:r w:rsidRPr="0079670F">
        <w:rPr>
          <w:lang w:bidi="hi-IN"/>
        </w:rPr>
        <w:t xml:space="preserve"> Содержание, цель, задачи образовательной программы Штаб ЮИД «Дорога дружбы». Направление деятельности отрядов ЮИД. Роль отрядов в обеспечении безопасности дорожного движения. Взаимодействие с ГИБДД Техника безопасности на занятиях детского объединения.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u w:val="single"/>
          <w:lang w:bidi="hi-IN"/>
        </w:rPr>
      </w:pPr>
      <w:r w:rsidRPr="0079670F">
        <w:rPr>
          <w:u w:val="single"/>
          <w:lang w:bidi="hi-IN"/>
        </w:rPr>
        <w:t>2. Общество и автомобиль. (3 часа)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 xml:space="preserve">2.1. История развития транспорта.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bCs/>
          <w:lang w:bidi="hi-IN"/>
        </w:rPr>
        <w:t>Теория:</w:t>
      </w:r>
      <w:r w:rsidRPr="0079670F">
        <w:rPr>
          <w:lang w:bidi="hi-IN"/>
        </w:rPr>
        <w:t xml:space="preserve"> Изобретение колеса. История развития транспорта. Первые автомобили. Энциклопедия транспорта.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 xml:space="preserve">2.2. Виды транспортных средств.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bCs/>
          <w:lang w:bidi="hi-IN"/>
        </w:rPr>
        <w:t>Теория:</w:t>
      </w:r>
      <w:r w:rsidRPr="0079670F">
        <w:rPr>
          <w:lang w:bidi="hi-IN"/>
        </w:rPr>
        <w:t xml:space="preserve"> Виды транспортных средств. Транспорт грузовой и пассажирский. Личный и общественный транспорт. Транспорт в городе.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>2.3. Повторение и обобщение. Текущий контроль.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u w:val="single"/>
          <w:lang w:bidi="hi-IN"/>
        </w:rPr>
      </w:pPr>
      <w:r w:rsidRPr="0079670F">
        <w:rPr>
          <w:u w:val="single"/>
          <w:lang w:bidi="hi-IN"/>
        </w:rPr>
        <w:t>3. Азбука дорожной безопасности (12 часов)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>3.1. Основные термины и понятия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lang w:bidi="hi-IN"/>
        </w:rPr>
        <w:t>Теория:</w:t>
      </w:r>
      <w:r w:rsidRPr="0079670F">
        <w:rPr>
          <w:lang w:bidi="hi-IN"/>
        </w:rPr>
        <w:t xml:space="preserve"> Участник дорожного движения, водитель, пассажир, регулировщик, пешеход, пешеходный переход, транспортное средство, велосипед, мотоцикл, автомобиль.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lang w:bidi="hi-IN"/>
        </w:rPr>
        <w:t xml:space="preserve">Практика: </w:t>
      </w:r>
      <w:r w:rsidRPr="0079670F">
        <w:rPr>
          <w:lang w:bidi="hi-IN"/>
        </w:rPr>
        <w:t>Проверочная работа по основным терминам и понятиям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>3.2. Дорога и её элементы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lang w:bidi="hi-IN"/>
        </w:rPr>
        <w:t>Теория:</w:t>
      </w:r>
      <w:r w:rsidRPr="0079670F">
        <w:rPr>
          <w:lang w:bidi="hi-IN"/>
        </w:rPr>
        <w:t xml:space="preserve"> Дорога, проезжая часть, тротуар, разделительная полоса, перекресток, обочина.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lang w:bidi="hi-IN"/>
        </w:rPr>
        <w:t>Практика:</w:t>
      </w:r>
      <w:r w:rsidRPr="0079670F">
        <w:rPr>
          <w:lang w:bidi="hi-IN"/>
        </w:rPr>
        <w:t xml:space="preserve"> Игра «Знатоки дорожного движения»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 xml:space="preserve">3.3. Светофор и регулировщик.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bCs/>
          <w:lang w:bidi="hi-IN"/>
        </w:rPr>
        <w:t>Теория:</w:t>
      </w:r>
      <w:r w:rsidRPr="0079670F">
        <w:rPr>
          <w:lang w:bidi="hi-IN"/>
        </w:rPr>
        <w:t xml:space="preserve"> Светофор - из истории. Эволюция светофора. Назначение и виды светофоров. Транспортные светофоры: с вертикальным, горизонтальным расположением сигналов, с дополнительной секцией, реверсивные, для регулирования движения через железнодорожные пути, для трамваев и других маршрутных транспортных средств, для регулирования движения в определенных направлениях. Светофоры для велосипедистов. Пешеходные светофоры: со звуковым сигналом, вызывной кнопкой, с электронным табло. Место установки. Сигналы светофора. Регулирование дорожного движения с помощью светофора и регулировщика. Регулировщик дорожного движения. Сигналы регулировщика. Жезл. Диск с красным сигналом (световозвращателем).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bCs/>
          <w:lang w:bidi="hi-IN"/>
        </w:rPr>
        <w:t>Практика:</w:t>
      </w:r>
      <w:r w:rsidRPr="0079670F">
        <w:rPr>
          <w:lang w:bidi="hi-IN"/>
        </w:rPr>
        <w:t xml:space="preserve"> Отработка навыков проезда и перехода проезжей части в соответствии с сигналами светофора в автогородке. Отработка навыков регулирования дорожного движения на учебном перекрестке в соответствии с сигналами светофора. Моделирование дорожных ситуаций. Разводка транспорта на макете. Творческий конкурс «Три сигнала светофора».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lastRenderedPageBreak/>
        <w:t xml:space="preserve">3.4. Перекресток.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bCs/>
          <w:lang w:bidi="hi-IN"/>
        </w:rPr>
        <w:t>Теория:</w:t>
      </w:r>
      <w:r w:rsidRPr="0079670F">
        <w:rPr>
          <w:lang w:bidi="hi-IN"/>
        </w:rPr>
        <w:t xml:space="preserve"> Виды перекрестков: четырехсторонние, Х-образные, Т-образные, У-образные, многосторонние. Перекресток равнозначных дорог. Регулируемые, нерегулируемые перекрестки. Граница перекрестка. Принцип приоритетности регулирования дорожного движения: регулировщик – светофор – дорожные знаки – дорожная разметка – дорожное покрытие – правило правой руки. Регулируемые и нерегулируемые пешеходные переходы. Подземные, надземные пешеходные переходы. Движение пешеходов через регулируемые и нерегулируемые перекрестки.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 xml:space="preserve">3.5. Опасность на дороге.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bCs/>
          <w:lang w:bidi="hi-IN"/>
        </w:rPr>
        <w:t>Теория:</w:t>
      </w:r>
      <w:r w:rsidRPr="0079670F">
        <w:rPr>
          <w:lang w:bidi="hi-IN"/>
        </w:rPr>
        <w:t xml:space="preserve"> Дорожно-транспортные происшествия, их причины и последствия. Столкновение. Наезд: на препятствие, на пешехода, наезд на велосипедиста, наезд на стоящее транспортное средство, наезд на гужевой транспорт, наезд на животных. Причины дорожно-транспортных происшествий. Статистика дорожно-транспортных происшествий – общая, детский дорожно-транспортный травматизм. Виды происшествий: лобовое столкновение, удар в бок автомобиля, резкое торможение, удар автомобиля сзади, переворачивание автомобиля, столкновение автомобиля с пешеходами. Предупреждение и профилактика дорожно-транспортных происшествий. Средства безопасности: ремни безопасности, преднатяжители, подголовники, подушки безопасности. Расположение, состав, скорость движения подушек безопасности. Детские удерживающие устройства.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>3.6. Времена года на дорогах.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bCs/>
          <w:lang w:bidi="hi-IN"/>
        </w:rPr>
      </w:pPr>
      <w:r w:rsidRPr="0079670F">
        <w:rPr>
          <w:b/>
          <w:lang w:bidi="hi-IN"/>
        </w:rPr>
        <w:t xml:space="preserve">Теория: </w:t>
      </w:r>
      <w:r w:rsidRPr="0079670F">
        <w:rPr>
          <w:bCs/>
          <w:lang w:bidi="hi-IN"/>
        </w:rPr>
        <w:t>Основные сезонные особенности состояния дорог и возможные ситуации в поведении детей, которые могут возникнуть в разное время года на дорогах и вблизи них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bCs/>
          <w:lang w:bidi="hi-IN"/>
        </w:rPr>
      </w:pPr>
      <w:r w:rsidRPr="0079670F">
        <w:rPr>
          <w:b/>
          <w:bCs/>
          <w:lang w:bidi="hi-IN"/>
        </w:rPr>
        <w:t>Практика</w:t>
      </w:r>
      <w:r w:rsidRPr="0079670F">
        <w:rPr>
          <w:bCs/>
          <w:lang w:bidi="hi-IN"/>
        </w:rPr>
        <w:t>: Решение проблемных ситуаций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>3.7. Ответственность за нарушение ПДД. Кодекс об административном правонарушении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lang w:bidi="hi-IN"/>
        </w:rPr>
        <w:t xml:space="preserve">Теория: </w:t>
      </w:r>
      <w:r w:rsidRPr="0079670F">
        <w:rPr>
          <w:lang w:bidi="hi-IN"/>
        </w:rPr>
        <w:t>Происшествие. ПДД. Что входит в кодекс об административном нарушении. Какие бывают административные нарушения.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>3.8. Повторение и обобщение. Текущий контроль.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lang w:bidi="hi-IN"/>
        </w:rPr>
        <w:t>Практика</w:t>
      </w:r>
      <w:r w:rsidRPr="0079670F">
        <w:rPr>
          <w:lang w:bidi="hi-IN"/>
        </w:rPr>
        <w:t>: Контрольная работа по разделу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u w:val="single"/>
          <w:lang w:bidi="hi-IN"/>
        </w:rPr>
      </w:pPr>
      <w:r w:rsidRPr="0079670F">
        <w:rPr>
          <w:u w:val="single"/>
          <w:lang w:bidi="hi-IN"/>
        </w:rPr>
        <w:t>4. Азбука дорожных знаков (7 часов)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 xml:space="preserve">4.1. Группы дорожных знаков.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bCs/>
          <w:lang w:bidi="hi-IN"/>
        </w:rPr>
        <w:t>Теория</w:t>
      </w:r>
      <w:r w:rsidRPr="0079670F">
        <w:rPr>
          <w:lang w:bidi="hi-IN"/>
        </w:rPr>
        <w:t xml:space="preserve">: Дорожные знаки: группы, значение. Обозначение знаков в Правилах дорожного движения.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>4.2. Запрещающие знаки.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lang w:bidi="hi-IN"/>
        </w:rPr>
        <w:t>Теория:</w:t>
      </w:r>
      <w:r w:rsidRPr="0079670F">
        <w:rPr>
          <w:lang w:bidi="hi-IN"/>
        </w:rPr>
        <w:t xml:space="preserve"> Какие знаки называют запрещающими. Названия знаков.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>4.3. Предупреждающие знаки.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lang w:bidi="hi-IN"/>
        </w:rPr>
        <w:t>Теория:</w:t>
      </w:r>
      <w:r w:rsidRPr="0079670F">
        <w:rPr>
          <w:lang w:bidi="hi-IN"/>
        </w:rPr>
        <w:t xml:space="preserve"> Какие знаки называют предупреждающими. Названия знаков.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>4.4. Знаки сервиса.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lang w:bidi="hi-IN"/>
        </w:rPr>
        <w:t>Теория:</w:t>
      </w:r>
      <w:r w:rsidRPr="0079670F">
        <w:rPr>
          <w:lang w:bidi="hi-IN"/>
        </w:rPr>
        <w:t xml:space="preserve"> Какие знаки относятся к группе знаков сервиса. Названия знаков.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lastRenderedPageBreak/>
        <w:t>4.5. Знаки приоритета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lang w:bidi="hi-IN"/>
        </w:rPr>
        <w:t>Теория:</w:t>
      </w:r>
      <w:r w:rsidRPr="0079670F">
        <w:rPr>
          <w:lang w:bidi="hi-IN"/>
        </w:rPr>
        <w:t xml:space="preserve"> Какие знаки относятся к группе знаков приоритета. Названия знаков.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>4.6. Предписывающие знаки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lang w:bidi="hi-IN"/>
        </w:rPr>
        <w:t>Теория:</w:t>
      </w:r>
      <w:r w:rsidRPr="0079670F">
        <w:rPr>
          <w:lang w:bidi="hi-IN"/>
        </w:rPr>
        <w:t xml:space="preserve"> Какие знаки называют предписывающими. Названия знаков.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>4.7. Повторение и обобщение. Текущий контроль.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lang w:bidi="hi-IN"/>
        </w:rPr>
        <w:t>Практика</w:t>
      </w:r>
      <w:r w:rsidRPr="0079670F">
        <w:rPr>
          <w:lang w:bidi="hi-IN"/>
        </w:rPr>
        <w:t>: Игра «Звёздный час»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u w:val="single"/>
          <w:lang w:bidi="hi-IN"/>
        </w:rPr>
      </w:pPr>
      <w:r w:rsidRPr="0079670F">
        <w:rPr>
          <w:u w:val="single"/>
          <w:lang w:bidi="hi-IN"/>
        </w:rPr>
        <w:t>5. Азбука пешеходов (3 часа)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>5.1. Виды пешеходных переходов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lang w:bidi="hi-IN"/>
        </w:rPr>
        <w:t>Теория</w:t>
      </w:r>
      <w:r w:rsidRPr="0079670F">
        <w:rPr>
          <w:lang w:bidi="hi-IN"/>
        </w:rPr>
        <w:t xml:space="preserve">: Наземный переход. Надземный переход. Подземный переход. Регулируемый и нерегулируемый пешеходный переход.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>5.2. Ты - пешеход!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lang w:bidi="hi-IN"/>
        </w:rPr>
        <w:t>Теория</w:t>
      </w:r>
      <w:r w:rsidRPr="0079670F">
        <w:rPr>
          <w:lang w:bidi="hi-IN"/>
        </w:rPr>
        <w:t>: Правила перехода проезжей части по пешеходному переходу и при отсутствии его.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>5.3. Повторение и обобщение. Текущий контроль.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lang w:bidi="hi-IN"/>
        </w:rPr>
        <w:t>Практика</w:t>
      </w:r>
      <w:r w:rsidRPr="0079670F">
        <w:rPr>
          <w:lang w:bidi="hi-IN"/>
        </w:rPr>
        <w:t>: Викторина «Умный пешеход»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u w:val="single"/>
          <w:lang w:bidi="hi-IN"/>
        </w:rPr>
      </w:pPr>
      <w:r w:rsidRPr="0079670F">
        <w:rPr>
          <w:u w:val="single"/>
          <w:lang w:bidi="hi-IN"/>
        </w:rPr>
        <w:t>6. Азбука спасения (6 часов)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 xml:space="preserve">6.1. Первая помощь при ушибах, вывихах, растяжениях.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bCs/>
          <w:lang w:bidi="hi-IN"/>
        </w:rPr>
        <w:t>Теория:</w:t>
      </w:r>
      <w:r w:rsidRPr="0079670F">
        <w:rPr>
          <w:lang w:bidi="hi-IN"/>
        </w:rPr>
        <w:t xml:space="preserve"> Ушиб. Признаки ушиба. Первая помощь при ушибах различного характера. Растяжения связок. Первая помощь при растяжениях. Вывих. Симптомы вывиха. Типичные вывихи при дорожно-транспортном происшествии. Оказание первой доврачебной помощи при вывихах.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bCs/>
          <w:lang w:bidi="hi-IN"/>
        </w:rPr>
        <w:t xml:space="preserve">Практика: </w:t>
      </w:r>
      <w:r w:rsidRPr="0079670F">
        <w:rPr>
          <w:lang w:bidi="hi-IN"/>
        </w:rPr>
        <w:t xml:space="preserve">Оказание первой медицинской доврачебной помощи при ушибах, вывихах, растяжениях.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 xml:space="preserve">6.2. Кровотечения.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bCs/>
          <w:lang w:bidi="hi-IN"/>
        </w:rPr>
        <w:t>Теория:</w:t>
      </w:r>
      <w:r w:rsidRPr="0079670F">
        <w:rPr>
          <w:lang w:bidi="hi-IN"/>
        </w:rPr>
        <w:t xml:space="preserve"> Виды кровотечений. Методы временной остановки наружного кровотечения. Правила наложения жгута. Сгибание конечности, наложение давящей повязки. Практика: Просмотр учебного фильма «Раны. Кровотечения». Оказание первой медицинской доврачебной помощи при наружном кровотечении с помощью подручных средств и средств из автомобильной аптечки.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 xml:space="preserve">6.3. Переломы.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bCs/>
          <w:lang w:bidi="hi-IN"/>
        </w:rPr>
        <w:t>Теория:</w:t>
      </w:r>
      <w:r w:rsidRPr="0079670F">
        <w:rPr>
          <w:lang w:bidi="hi-IN"/>
        </w:rPr>
        <w:t xml:space="preserve"> Виды переломов. Признаки и симптомы переломов. Первая доврачебная медицинская помощь. Общая характеристика транспортной иммобилизации. Виды шин.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bCs/>
          <w:lang w:bidi="hi-IN"/>
        </w:rPr>
        <w:t xml:space="preserve">Практика: </w:t>
      </w:r>
      <w:r w:rsidRPr="0079670F">
        <w:rPr>
          <w:lang w:bidi="hi-IN"/>
        </w:rPr>
        <w:t xml:space="preserve">Просмотр учебного фильма «Переломы». Оказание первой доврачебной помощи при переломах.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lang w:bidi="hi-IN"/>
        </w:rPr>
        <w:t xml:space="preserve">6.4. Ожоги.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  <w:r w:rsidRPr="0079670F">
        <w:rPr>
          <w:b/>
          <w:bCs/>
          <w:lang w:bidi="hi-IN"/>
        </w:rPr>
        <w:t>Теория:</w:t>
      </w:r>
      <w:r w:rsidRPr="0079670F">
        <w:rPr>
          <w:lang w:bidi="hi-IN"/>
        </w:rPr>
        <w:t xml:space="preserve"> Виды ожогов. Степени ожогов. Первая доврачебная медицинская помощь при ожогах различного характера.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u w:val="single"/>
          <w:lang w:bidi="hi-IN"/>
        </w:rPr>
      </w:pPr>
      <w:r w:rsidRPr="0079670F">
        <w:rPr>
          <w:u w:val="single"/>
          <w:lang w:bidi="hi-IN"/>
        </w:rPr>
        <w:lastRenderedPageBreak/>
        <w:t>7. Итоговое занятие «Уважай закон дорог!» (2 часа)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line="240" w:lineRule="auto"/>
        <w:ind w:left="360"/>
        <w:jc w:val="center"/>
        <w:rPr>
          <w:b/>
          <w:lang w:bidi="hi-IN"/>
        </w:rPr>
      </w:pPr>
      <w:r w:rsidRPr="0079670F">
        <w:rPr>
          <w:b/>
          <w:lang w:bidi="hi-IN"/>
        </w:rPr>
        <w:t>ПЛАНИРУЕМЫЕ РЕЗУЛЬТАТЫ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line="240" w:lineRule="auto"/>
        <w:ind w:firstLine="709"/>
        <w:jc w:val="both"/>
        <w:rPr>
          <w:u w:val="single"/>
          <w:lang w:bidi="hi-IN"/>
        </w:rPr>
      </w:pPr>
      <w:r w:rsidRPr="0079670F">
        <w:rPr>
          <w:u w:val="single"/>
          <w:lang w:bidi="hi-IN"/>
        </w:rPr>
        <w:t xml:space="preserve">Предметные: </w:t>
      </w:r>
    </w:p>
    <w:p w:rsidR="0079670F" w:rsidRPr="0079670F" w:rsidRDefault="0079670F" w:rsidP="0079670F">
      <w:pPr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роль отрядов юных инспекторов движения в обеспечении безопасности дорожного движения; </w:t>
      </w:r>
    </w:p>
    <w:p w:rsidR="0079670F" w:rsidRPr="0079670F" w:rsidRDefault="0079670F" w:rsidP="0079670F">
      <w:pPr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 историю развития транспорта, виды транспортных средств;</w:t>
      </w:r>
    </w:p>
    <w:p w:rsidR="0079670F" w:rsidRPr="0079670F" w:rsidRDefault="0079670F" w:rsidP="0079670F">
      <w:pPr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историю создания правил дорожного движения Российской Федерации; </w:t>
      </w:r>
    </w:p>
    <w:p w:rsidR="0079670F" w:rsidRPr="0079670F" w:rsidRDefault="0079670F" w:rsidP="0079670F">
      <w:pPr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основные понятия и термины, используемые в правилах; </w:t>
      </w:r>
    </w:p>
    <w:p w:rsidR="0079670F" w:rsidRPr="0079670F" w:rsidRDefault="0079670F" w:rsidP="0079670F">
      <w:pPr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правила для пешеходов, где и как переходить улицу, правила движения пешеходов по загородным дорогам и в городе; </w:t>
      </w:r>
    </w:p>
    <w:p w:rsidR="0079670F" w:rsidRPr="0079670F" w:rsidRDefault="0079670F" w:rsidP="0079670F">
      <w:pPr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дорожные знаки, группы, их значение (о чем сообщают, как выглядят, где устанавливают); </w:t>
      </w:r>
    </w:p>
    <w:p w:rsidR="0079670F" w:rsidRPr="0079670F" w:rsidRDefault="0079670F" w:rsidP="0079670F">
      <w:pPr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светофоры и их виды, сигналы светофора, сигналы регулировщика; </w:t>
      </w:r>
    </w:p>
    <w:p w:rsidR="0079670F" w:rsidRPr="0079670F" w:rsidRDefault="0079670F" w:rsidP="0079670F">
      <w:pPr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элементы улиц и дорог, значение дорожной разметки; </w:t>
      </w:r>
    </w:p>
    <w:p w:rsidR="0079670F" w:rsidRPr="0079670F" w:rsidRDefault="0079670F" w:rsidP="0079670F">
      <w:pPr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перекрестки и их виды, правила перехода перекрестков; </w:t>
      </w:r>
    </w:p>
    <w:p w:rsidR="0079670F" w:rsidRPr="0079670F" w:rsidRDefault="0079670F" w:rsidP="0079670F">
      <w:pPr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виды и причины дорожно-транспортных происшествий; </w:t>
      </w:r>
    </w:p>
    <w:p w:rsidR="0079670F" w:rsidRPr="0079670F" w:rsidRDefault="0079670F" w:rsidP="0079670F">
      <w:pPr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средства безопасности; </w:t>
      </w:r>
    </w:p>
    <w:p w:rsidR="0079670F" w:rsidRPr="0079670F" w:rsidRDefault="0079670F" w:rsidP="0079670F">
      <w:pPr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принципы оказания первой помощи в неотложных ситуациях; </w:t>
      </w:r>
    </w:p>
    <w:p w:rsidR="0079670F" w:rsidRPr="0079670F" w:rsidRDefault="0079670F" w:rsidP="0079670F">
      <w:pPr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содержание автомобильной аптечки; </w:t>
      </w:r>
    </w:p>
    <w:p w:rsidR="0079670F" w:rsidRPr="0079670F" w:rsidRDefault="0079670F" w:rsidP="0079670F">
      <w:pPr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правила оказания первой доврачебной помощи при ушибе, растяжении, вывихе; </w:t>
      </w:r>
    </w:p>
    <w:p w:rsidR="0079670F" w:rsidRPr="0079670F" w:rsidRDefault="0079670F" w:rsidP="0079670F">
      <w:pPr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виды кровотечений, методы остановки наружного кровотечения; </w:t>
      </w:r>
    </w:p>
    <w:p w:rsidR="0079670F" w:rsidRPr="0079670F" w:rsidRDefault="0079670F" w:rsidP="0079670F">
      <w:pPr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правила наложения жгута, жгута-закрутки; </w:t>
      </w:r>
    </w:p>
    <w:p w:rsidR="0079670F" w:rsidRPr="0079670F" w:rsidRDefault="0079670F" w:rsidP="0079670F">
      <w:pPr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виды переломов, правила оказания первой доврачебной медицинской помощи при переломах; </w:t>
      </w:r>
    </w:p>
    <w:p w:rsidR="0079670F" w:rsidRPr="0079670F" w:rsidRDefault="0079670F" w:rsidP="0079670F">
      <w:pPr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>виды ожогов, степени ожогов, правила оказания первой доврачебной медицинской помощи при ожогах.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line="240" w:lineRule="auto"/>
        <w:ind w:firstLine="709"/>
        <w:jc w:val="both"/>
        <w:rPr>
          <w:u w:val="single"/>
          <w:lang w:bidi="hi-IN"/>
        </w:rPr>
      </w:pPr>
      <w:r w:rsidRPr="0079670F">
        <w:rPr>
          <w:u w:val="single"/>
          <w:lang w:bidi="hi-IN"/>
        </w:rPr>
        <w:t xml:space="preserve">Метапредметные: </w:t>
      </w:r>
    </w:p>
    <w:p w:rsidR="0079670F" w:rsidRPr="0079670F" w:rsidRDefault="0079670F" w:rsidP="0079670F">
      <w:pPr>
        <w:numPr>
          <w:ilvl w:val="0"/>
          <w:numId w:val="22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переходить улицы и дороги по сигналам светофора и пешеходным переходам, а также проезжую часть дороги (вне зоны видимости пешеходных переходов); </w:t>
      </w:r>
    </w:p>
    <w:p w:rsidR="0079670F" w:rsidRPr="0079670F" w:rsidRDefault="0079670F" w:rsidP="0079670F">
      <w:pPr>
        <w:numPr>
          <w:ilvl w:val="0"/>
          <w:numId w:val="22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правильно вести себя во дворах, жилых зонах, на тротуаре, в транспорте, при езде на велосипеде; </w:t>
      </w:r>
    </w:p>
    <w:p w:rsidR="0079670F" w:rsidRPr="0079670F" w:rsidRDefault="0079670F" w:rsidP="0079670F">
      <w:pPr>
        <w:numPr>
          <w:ilvl w:val="0"/>
          <w:numId w:val="22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переходить регулируемые и нерегулируемые перекрестки; </w:t>
      </w:r>
    </w:p>
    <w:p w:rsidR="0079670F" w:rsidRPr="0079670F" w:rsidRDefault="0079670F" w:rsidP="0079670F">
      <w:pPr>
        <w:numPr>
          <w:ilvl w:val="0"/>
          <w:numId w:val="22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не создавать помех движению транспорта; </w:t>
      </w:r>
    </w:p>
    <w:p w:rsidR="0079670F" w:rsidRPr="0079670F" w:rsidRDefault="0079670F" w:rsidP="0079670F">
      <w:pPr>
        <w:numPr>
          <w:ilvl w:val="0"/>
          <w:numId w:val="22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дисциплинированно вести себя на посадочных площадках, при входе, выходе и в салоне маршрутного транспорта; </w:t>
      </w:r>
    </w:p>
    <w:p w:rsidR="0079670F" w:rsidRPr="0079670F" w:rsidRDefault="0079670F" w:rsidP="0079670F">
      <w:pPr>
        <w:numPr>
          <w:ilvl w:val="0"/>
          <w:numId w:val="22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управлять велосипедом; </w:t>
      </w:r>
    </w:p>
    <w:p w:rsidR="0079670F" w:rsidRPr="0079670F" w:rsidRDefault="0079670F" w:rsidP="0079670F">
      <w:pPr>
        <w:numPr>
          <w:ilvl w:val="0"/>
          <w:numId w:val="22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оказывать первую доврачебную медицинскую помощь при ушибе, вывихе, растяжении, при кровотечениях, переломах, ожогах, обморожении; </w:t>
      </w:r>
    </w:p>
    <w:p w:rsidR="0079670F" w:rsidRPr="0079670F" w:rsidRDefault="0079670F" w:rsidP="0079670F">
      <w:pPr>
        <w:numPr>
          <w:ilvl w:val="0"/>
          <w:numId w:val="22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 xml:space="preserve">накладывать жгут, жгут-закрутку; стерильную повязку, давящую повязку; </w:t>
      </w:r>
    </w:p>
    <w:p w:rsidR="0079670F" w:rsidRPr="0079670F" w:rsidRDefault="0079670F" w:rsidP="0079670F">
      <w:pPr>
        <w:numPr>
          <w:ilvl w:val="0"/>
          <w:numId w:val="23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lang w:bidi="hi-IN"/>
        </w:rPr>
      </w:pPr>
      <w:r w:rsidRPr="0079670F">
        <w:rPr>
          <w:lang w:bidi="hi-IN"/>
        </w:rPr>
        <w:t>изготавливать и выпускать листовки и памятки для пешеходов и водителей.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line="240" w:lineRule="auto"/>
        <w:ind w:firstLine="709"/>
        <w:jc w:val="both"/>
        <w:rPr>
          <w:u w:val="single"/>
          <w:lang w:bidi="hi-IN"/>
        </w:rPr>
      </w:pPr>
      <w:r w:rsidRPr="0079670F">
        <w:rPr>
          <w:u w:val="single"/>
          <w:lang w:bidi="hi-IN"/>
        </w:rPr>
        <w:t xml:space="preserve">Личностные: </w:t>
      </w:r>
    </w:p>
    <w:p w:rsidR="0079670F" w:rsidRPr="0079670F" w:rsidRDefault="0079670F" w:rsidP="0079670F">
      <w:pPr>
        <w:numPr>
          <w:ilvl w:val="0"/>
          <w:numId w:val="20"/>
        </w:numPr>
        <w:tabs>
          <w:tab w:val="left" w:pos="708"/>
        </w:tabs>
        <w:suppressAutoHyphens w:val="0"/>
        <w:spacing w:line="240" w:lineRule="auto"/>
        <w:ind w:left="0" w:firstLine="709"/>
        <w:jc w:val="both"/>
        <w:rPr>
          <w:lang w:eastAsia="ar-SA" w:bidi="hi-IN"/>
        </w:rPr>
      </w:pPr>
      <w:r w:rsidRPr="0079670F">
        <w:rPr>
          <w:lang w:eastAsia="ar-SA" w:bidi="hi-IN"/>
        </w:rPr>
        <w:t>дисциплинированность, ответственность и организованность;</w:t>
      </w:r>
    </w:p>
    <w:p w:rsidR="0079670F" w:rsidRPr="0079670F" w:rsidRDefault="0079670F" w:rsidP="0079670F">
      <w:pPr>
        <w:numPr>
          <w:ilvl w:val="0"/>
          <w:numId w:val="20"/>
        </w:numPr>
        <w:tabs>
          <w:tab w:val="left" w:pos="708"/>
        </w:tabs>
        <w:suppressAutoHyphens w:val="0"/>
        <w:spacing w:line="240" w:lineRule="auto"/>
        <w:ind w:left="0" w:firstLine="709"/>
        <w:jc w:val="both"/>
        <w:rPr>
          <w:lang w:eastAsia="ar-SA" w:bidi="hi-IN"/>
        </w:rPr>
      </w:pPr>
      <w:r w:rsidRPr="0079670F">
        <w:rPr>
          <w:lang w:eastAsia="ar-SA" w:bidi="hi-IN"/>
        </w:rPr>
        <w:t>умение и стремление прийти на помощь товарищам;</w:t>
      </w:r>
    </w:p>
    <w:p w:rsidR="0079670F" w:rsidRPr="0079670F" w:rsidRDefault="0079670F" w:rsidP="0079670F">
      <w:pPr>
        <w:numPr>
          <w:ilvl w:val="0"/>
          <w:numId w:val="20"/>
        </w:numPr>
        <w:tabs>
          <w:tab w:val="left" w:pos="708"/>
        </w:tabs>
        <w:suppressAutoHyphens w:val="0"/>
        <w:spacing w:line="240" w:lineRule="auto"/>
        <w:ind w:left="0" w:firstLine="709"/>
        <w:jc w:val="both"/>
        <w:rPr>
          <w:lang w:eastAsia="ar-SA" w:bidi="hi-IN"/>
        </w:rPr>
      </w:pPr>
      <w:r w:rsidRPr="0079670F">
        <w:rPr>
          <w:lang w:eastAsia="ar-SA" w:bidi="hi-IN"/>
        </w:rPr>
        <w:t>уважение к мнению окружающих;</w:t>
      </w:r>
    </w:p>
    <w:p w:rsidR="0079670F" w:rsidRPr="0079670F" w:rsidRDefault="0079670F" w:rsidP="0079670F">
      <w:pPr>
        <w:numPr>
          <w:ilvl w:val="0"/>
          <w:numId w:val="20"/>
        </w:numPr>
        <w:tabs>
          <w:tab w:val="left" w:pos="708"/>
        </w:tabs>
        <w:suppressAutoHyphens w:val="0"/>
        <w:spacing w:line="240" w:lineRule="auto"/>
        <w:ind w:left="0" w:firstLine="709"/>
        <w:jc w:val="both"/>
        <w:rPr>
          <w:lang w:eastAsia="ar-SA" w:bidi="hi-IN"/>
        </w:rPr>
      </w:pPr>
      <w:r w:rsidRPr="0079670F">
        <w:rPr>
          <w:lang w:eastAsia="ar-SA" w:bidi="hi-IN"/>
        </w:rPr>
        <w:t>умение адекватно оценивать свои достижения и радоваться успехам товарищей;</w:t>
      </w:r>
    </w:p>
    <w:p w:rsidR="0079670F" w:rsidRPr="0079670F" w:rsidRDefault="0079670F" w:rsidP="0079670F">
      <w:pPr>
        <w:numPr>
          <w:ilvl w:val="0"/>
          <w:numId w:val="20"/>
        </w:numPr>
        <w:shd w:val="clear" w:color="auto" w:fill="FFFFFF"/>
        <w:tabs>
          <w:tab w:val="left" w:pos="708"/>
        </w:tabs>
        <w:suppressAutoHyphens w:val="0"/>
        <w:spacing w:line="240" w:lineRule="auto"/>
        <w:ind w:left="0" w:firstLine="709"/>
        <w:jc w:val="both"/>
        <w:rPr>
          <w:lang w:eastAsia="ar-SA" w:bidi="hi-IN"/>
        </w:rPr>
      </w:pPr>
      <w:r w:rsidRPr="0079670F">
        <w:rPr>
          <w:lang w:eastAsia="ar-SA" w:bidi="hi-IN"/>
        </w:rPr>
        <w:t>умение оказывать первую доврачебную медицинскую помощь.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rPr>
          <w:b/>
          <w:lang w:bidi="hi-IN"/>
        </w:rPr>
      </w:pP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center"/>
        <w:rPr>
          <w:b/>
          <w:lang w:bidi="hi-IN"/>
        </w:rPr>
      </w:pP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center"/>
        <w:rPr>
          <w:b/>
          <w:lang w:bidi="hi-IN"/>
        </w:rPr>
      </w:pP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center"/>
        <w:rPr>
          <w:b/>
          <w:lang w:bidi="hi-IN"/>
        </w:rPr>
      </w:pPr>
      <w:r w:rsidRPr="0079670F">
        <w:rPr>
          <w:b/>
          <w:lang w:bidi="hi-IN"/>
        </w:rPr>
        <w:t>СПИСОК ЛИТЕРАТУРЫ</w:t>
      </w:r>
    </w:p>
    <w:p w:rsidR="0079670F" w:rsidRPr="0079670F" w:rsidRDefault="0079670F" w:rsidP="0079670F">
      <w:pPr>
        <w:numPr>
          <w:ilvl w:val="1"/>
          <w:numId w:val="18"/>
        </w:numPr>
        <w:shd w:val="clear" w:color="auto" w:fill="FFFFFF"/>
        <w:tabs>
          <w:tab w:val="left" w:pos="708"/>
        </w:tabs>
        <w:suppressAutoHyphens w:val="0"/>
        <w:spacing w:line="240" w:lineRule="auto"/>
        <w:ind w:left="0" w:firstLine="709"/>
        <w:jc w:val="both"/>
        <w:rPr>
          <w:lang w:eastAsia="ar-SA" w:bidi="hi-IN"/>
        </w:rPr>
      </w:pPr>
      <w:r w:rsidRPr="0079670F">
        <w:rPr>
          <w:lang w:eastAsia="ar-SA" w:bidi="hi-IN"/>
        </w:rPr>
        <w:t xml:space="preserve">Бачевский, Р.И. Изучаем правила дорожного движения [Текст] / Бачевский Р.И., Буланова В.В., Шальпова Т.К. - Н. Новгород: Нижегородский гуманитарный центр, 1998. – 143 с. </w:t>
      </w:r>
    </w:p>
    <w:p w:rsidR="0079670F" w:rsidRPr="0079670F" w:rsidRDefault="0079670F" w:rsidP="0079670F">
      <w:pPr>
        <w:numPr>
          <w:ilvl w:val="1"/>
          <w:numId w:val="18"/>
        </w:numPr>
        <w:shd w:val="clear" w:color="auto" w:fill="FFFFFF"/>
        <w:tabs>
          <w:tab w:val="left" w:pos="708"/>
        </w:tabs>
        <w:suppressAutoHyphens w:val="0"/>
        <w:spacing w:line="240" w:lineRule="auto"/>
        <w:ind w:left="0" w:firstLine="709"/>
        <w:jc w:val="both"/>
        <w:rPr>
          <w:lang w:eastAsia="ar-SA" w:bidi="hi-IN"/>
        </w:rPr>
      </w:pPr>
      <w:r w:rsidRPr="0079670F">
        <w:rPr>
          <w:lang w:eastAsia="ar-SA" w:bidi="hi-IN"/>
        </w:rPr>
        <w:t>Воронова Е.А. Красный, желтый, зеленый. ПДД во внеклассной работе. – Ростов н/Д: Феникс, 2006.</w:t>
      </w:r>
    </w:p>
    <w:p w:rsidR="0079670F" w:rsidRPr="0079670F" w:rsidRDefault="0079670F" w:rsidP="0079670F">
      <w:pPr>
        <w:numPr>
          <w:ilvl w:val="1"/>
          <w:numId w:val="18"/>
        </w:numPr>
        <w:shd w:val="clear" w:color="auto" w:fill="FFFFFF"/>
        <w:tabs>
          <w:tab w:val="left" w:pos="708"/>
        </w:tabs>
        <w:suppressAutoHyphens w:val="0"/>
        <w:spacing w:line="240" w:lineRule="auto"/>
        <w:ind w:left="0" w:firstLine="709"/>
        <w:jc w:val="both"/>
        <w:rPr>
          <w:lang w:eastAsia="ar-SA" w:bidi="hi-IN"/>
        </w:rPr>
      </w:pPr>
      <w:r w:rsidRPr="0079670F">
        <w:rPr>
          <w:lang w:eastAsia="ar-SA" w:bidi="hi-IN"/>
        </w:rPr>
        <w:t>Дмитрук В.П. Правила дорожного движения для школьников./Серия «Здравствуй школа!». – Ростов н/Дону: Феникс, 2005.</w:t>
      </w:r>
    </w:p>
    <w:p w:rsidR="0079670F" w:rsidRPr="0079670F" w:rsidRDefault="0079670F" w:rsidP="0079670F">
      <w:pPr>
        <w:numPr>
          <w:ilvl w:val="1"/>
          <w:numId w:val="18"/>
        </w:numPr>
        <w:shd w:val="clear" w:color="auto" w:fill="FFFFFF"/>
        <w:tabs>
          <w:tab w:val="left" w:pos="708"/>
        </w:tabs>
        <w:suppressAutoHyphens w:val="0"/>
        <w:spacing w:line="240" w:lineRule="auto"/>
        <w:ind w:left="0" w:firstLine="709"/>
        <w:jc w:val="both"/>
        <w:rPr>
          <w:lang w:eastAsia="ar-SA" w:bidi="hi-IN"/>
        </w:rPr>
      </w:pPr>
      <w:r w:rsidRPr="0079670F">
        <w:rPr>
          <w:lang w:eastAsia="ar-SA" w:bidi="hi-IN"/>
        </w:rPr>
        <w:t xml:space="preserve">Конкурсы, викторины, праздники по правилам дорожного движения для школьников/ Н.В. Ковалева – Изд. 2-е – Ростов н/Д.: Феникс, 2006. 6. Правила дорожного движения для детей./Сост. В.Надеждина. – М.: АСТ; Мн.: Харвест, 2006. </w:t>
      </w:r>
    </w:p>
    <w:p w:rsidR="0079670F" w:rsidRPr="0079670F" w:rsidRDefault="0079670F" w:rsidP="0079670F">
      <w:pPr>
        <w:numPr>
          <w:ilvl w:val="1"/>
          <w:numId w:val="18"/>
        </w:numPr>
        <w:shd w:val="clear" w:color="auto" w:fill="FFFFFF"/>
        <w:tabs>
          <w:tab w:val="left" w:pos="708"/>
        </w:tabs>
        <w:suppressAutoHyphens w:val="0"/>
        <w:spacing w:line="240" w:lineRule="auto"/>
        <w:ind w:left="0" w:firstLine="709"/>
        <w:jc w:val="both"/>
        <w:rPr>
          <w:lang w:eastAsia="ar-SA" w:bidi="hi-IN"/>
        </w:rPr>
      </w:pPr>
      <w:r w:rsidRPr="0079670F">
        <w:rPr>
          <w:lang w:eastAsia="ar-SA" w:bidi="hi-IN"/>
        </w:rPr>
        <w:t xml:space="preserve">Комлева, А.Л. Методические рекомендации по профилактике ДДТТ [Текст] / А.Л. Комлева. – Волгоград :Аваста, 1994. – 98 с. </w:t>
      </w:r>
    </w:p>
    <w:p w:rsidR="0079670F" w:rsidRPr="0079670F" w:rsidRDefault="0079670F" w:rsidP="0079670F">
      <w:pPr>
        <w:numPr>
          <w:ilvl w:val="1"/>
          <w:numId w:val="18"/>
        </w:numPr>
        <w:shd w:val="clear" w:color="auto" w:fill="FFFFFF"/>
        <w:tabs>
          <w:tab w:val="left" w:pos="708"/>
        </w:tabs>
        <w:suppressAutoHyphens w:val="0"/>
        <w:spacing w:line="240" w:lineRule="auto"/>
        <w:ind w:left="0" w:firstLine="709"/>
        <w:jc w:val="both"/>
        <w:rPr>
          <w:lang w:eastAsia="ar-SA" w:bidi="hi-IN"/>
        </w:rPr>
      </w:pPr>
      <w:r w:rsidRPr="0079670F">
        <w:rPr>
          <w:lang w:eastAsia="ar-SA" w:bidi="hi-IN"/>
        </w:rPr>
        <w:t xml:space="preserve">Ковалева Н.В. Конкурсы, Викторы, праздники по ПДД для школьников. – Ростов н/Д: Феникс, 2006. </w:t>
      </w:r>
    </w:p>
    <w:p w:rsidR="0079670F" w:rsidRPr="0079670F" w:rsidRDefault="0079670F" w:rsidP="0079670F">
      <w:pPr>
        <w:numPr>
          <w:ilvl w:val="1"/>
          <w:numId w:val="18"/>
        </w:numPr>
        <w:shd w:val="clear" w:color="auto" w:fill="FFFFFF"/>
        <w:tabs>
          <w:tab w:val="left" w:pos="708"/>
        </w:tabs>
        <w:suppressAutoHyphens w:val="0"/>
        <w:spacing w:line="240" w:lineRule="auto"/>
        <w:ind w:left="0" w:firstLine="709"/>
        <w:jc w:val="both"/>
        <w:rPr>
          <w:lang w:eastAsia="ar-SA" w:bidi="hi-IN"/>
        </w:rPr>
      </w:pPr>
      <w:r w:rsidRPr="0079670F">
        <w:rPr>
          <w:lang w:eastAsia="ar-SA" w:bidi="hi-IN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2006.</w:t>
      </w:r>
    </w:p>
    <w:p w:rsidR="0079670F" w:rsidRPr="0079670F" w:rsidRDefault="0079670F" w:rsidP="0079670F">
      <w:pPr>
        <w:numPr>
          <w:ilvl w:val="1"/>
          <w:numId w:val="18"/>
        </w:numPr>
        <w:shd w:val="clear" w:color="auto" w:fill="FFFFFF"/>
        <w:tabs>
          <w:tab w:val="left" w:pos="708"/>
        </w:tabs>
        <w:suppressAutoHyphens w:val="0"/>
        <w:spacing w:line="240" w:lineRule="auto"/>
        <w:ind w:left="0" w:firstLine="709"/>
        <w:jc w:val="both"/>
        <w:rPr>
          <w:lang w:eastAsia="ar-SA" w:bidi="hi-IN"/>
        </w:rPr>
      </w:pPr>
      <w:r w:rsidRPr="0079670F">
        <w:rPr>
          <w:lang w:eastAsia="ar-SA" w:bidi="hi-IN"/>
        </w:rPr>
        <w:t xml:space="preserve">Серяков, И.М. Пособие для изучения правил движения пешеходов [Текст] / И.М. Серяков. – М. : Высшая школа, 1971. – 204 с. </w:t>
      </w:r>
    </w:p>
    <w:p w:rsidR="0079670F" w:rsidRPr="0079670F" w:rsidRDefault="0079670F" w:rsidP="0079670F">
      <w:pPr>
        <w:numPr>
          <w:ilvl w:val="1"/>
          <w:numId w:val="18"/>
        </w:numPr>
        <w:shd w:val="clear" w:color="auto" w:fill="FFFFFF"/>
        <w:tabs>
          <w:tab w:val="left" w:pos="708"/>
        </w:tabs>
        <w:suppressAutoHyphens w:val="0"/>
        <w:spacing w:line="240" w:lineRule="auto"/>
        <w:ind w:left="0" w:firstLine="709"/>
        <w:jc w:val="both"/>
        <w:rPr>
          <w:lang w:eastAsia="ar-SA" w:bidi="hi-IN"/>
        </w:rPr>
      </w:pPr>
      <w:r w:rsidRPr="0079670F">
        <w:rPr>
          <w:lang w:eastAsia="ar-SA" w:bidi="hi-IN"/>
        </w:rPr>
        <w:t xml:space="preserve">Учителю о правилах дорожного движения [Текст] / сост. Н.А. Извекова. – М.: Просвещение, 1982. – 132 с. </w:t>
      </w:r>
    </w:p>
    <w:p w:rsidR="0079670F" w:rsidRPr="0079670F" w:rsidRDefault="0079670F" w:rsidP="0079670F">
      <w:pPr>
        <w:numPr>
          <w:ilvl w:val="1"/>
          <w:numId w:val="18"/>
        </w:numPr>
        <w:shd w:val="clear" w:color="auto" w:fill="FFFFFF"/>
        <w:tabs>
          <w:tab w:val="left" w:pos="708"/>
        </w:tabs>
        <w:suppressAutoHyphens w:val="0"/>
        <w:spacing w:line="240" w:lineRule="auto"/>
        <w:ind w:left="0" w:firstLine="709"/>
        <w:jc w:val="both"/>
        <w:rPr>
          <w:lang w:eastAsia="ar-SA" w:bidi="hi-IN"/>
        </w:rPr>
      </w:pPr>
      <w:r w:rsidRPr="0079670F">
        <w:rPr>
          <w:lang w:eastAsia="ar-SA" w:bidi="hi-IN"/>
        </w:rPr>
        <w:t xml:space="preserve">Шапиро, Л.Б. Уличный травматизм и первая помощь при травмах [Текст] / Шапиро Л.Б., Левитин С.А. – М. : Медицина, 1967. – 114 с. </w:t>
      </w:r>
    </w:p>
    <w:p w:rsidR="0079670F" w:rsidRPr="0079670F" w:rsidRDefault="0079670F" w:rsidP="0079670F">
      <w:pPr>
        <w:numPr>
          <w:ilvl w:val="1"/>
          <w:numId w:val="18"/>
        </w:numPr>
        <w:shd w:val="clear" w:color="auto" w:fill="FFFFFF"/>
        <w:tabs>
          <w:tab w:val="left" w:pos="708"/>
        </w:tabs>
        <w:suppressAutoHyphens w:val="0"/>
        <w:spacing w:line="240" w:lineRule="auto"/>
        <w:ind w:left="0" w:firstLine="709"/>
        <w:jc w:val="both"/>
        <w:rPr>
          <w:lang w:eastAsia="ar-SA" w:bidi="hi-IN"/>
        </w:rPr>
      </w:pPr>
      <w:r w:rsidRPr="0079670F">
        <w:rPr>
          <w:lang w:eastAsia="ar-SA" w:bidi="hi-IN"/>
        </w:rPr>
        <w:t xml:space="preserve"> Профилактика детского дорожно-транспортного травматизма [Текст] методическое пособие. Москва, «Третий Рим», 2008. – 130 с.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center"/>
        <w:rPr>
          <w:b/>
          <w:lang w:bidi="hi-IN"/>
        </w:rPr>
      </w:pPr>
      <w:r w:rsidRPr="0079670F">
        <w:rPr>
          <w:b/>
          <w:lang w:bidi="hi-IN"/>
        </w:rPr>
        <w:t>СПИСОК ЛИТЕРАТУРЫ ДЛЯ ОБУЧАЮЩИХСЯ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line="240" w:lineRule="auto"/>
        <w:ind w:firstLine="709"/>
        <w:jc w:val="both"/>
        <w:rPr>
          <w:lang w:bidi="hi-IN"/>
        </w:rPr>
      </w:pPr>
      <w:r w:rsidRPr="0079670F">
        <w:rPr>
          <w:lang w:bidi="hi-IN"/>
        </w:rPr>
        <w:t xml:space="preserve">1. Алексанян Г. Г. Экзамены в ГИБДД: правила дорожного движения в иллюстрациях – Москва, Астрель 2005 – 135 с.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line="240" w:lineRule="auto"/>
        <w:ind w:firstLine="709"/>
        <w:jc w:val="both"/>
        <w:rPr>
          <w:color w:val="000000"/>
          <w:lang w:bidi="hi-IN"/>
        </w:rPr>
      </w:pPr>
      <w:r w:rsidRPr="0079670F">
        <w:rPr>
          <w:lang w:bidi="hi-IN"/>
        </w:rPr>
        <w:t xml:space="preserve">2. </w:t>
      </w:r>
      <w:r w:rsidRPr="0079670F">
        <w:rPr>
          <w:color w:val="000000"/>
          <w:lang w:bidi="hi-IN"/>
        </w:rPr>
        <w:t>Богачек Б.И. Наш друг – велосипед. - Свердловск, 1988.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line="240" w:lineRule="auto"/>
        <w:ind w:firstLine="709"/>
        <w:jc w:val="both"/>
        <w:rPr>
          <w:lang w:bidi="hi-IN"/>
        </w:rPr>
      </w:pPr>
      <w:r w:rsidRPr="0079670F">
        <w:rPr>
          <w:color w:val="000000"/>
          <w:lang w:bidi="hi-IN"/>
        </w:rPr>
        <w:t xml:space="preserve">3. </w:t>
      </w:r>
      <w:r w:rsidRPr="0079670F">
        <w:rPr>
          <w:lang w:bidi="hi-IN"/>
        </w:rPr>
        <w:t xml:space="preserve">Гадимов, В.И. Сборник задач по правилам дорожного движения [Текст] : для учащихся образовательных и внешкольных учреждений / В.И. Гадимов – Курган: Дамми, 2000. – 149 с.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line="240" w:lineRule="auto"/>
        <w:ind w:firstLine="709"/>
        <w:jc w:val="both"/>
        <w:rPr>
          <w:lang w:bidi="hi-IN"/>
        </w:rPr>
      </w:pPr>
      <w:r w:rsidRPr="0079670F">
        <w:rPr>
          <w:lang w:bidi="hi-IN"/>
        </w:rPr>
        <w:t xml:space="preserve">4. Лаппо, Н.В. 100 задач по Правилам дорожного движения [Текст] : для среднего школьного возраста / Н.В. Лаппо. – Мн.: Народная асвета, 1981. – 48 с.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ind w:firstLine="709"/>
        <w:jc w:val="both"/>
        <w:rPr>
          <w:lang w:bidi="hi-IN"/>
        </w:rPr>
      </w:pPr>
      <w:r w:rsidRPr="0079670F">
        <w:rPr>
          <w:lang w:bidi="hi-IN"/>
        </w:rPr>
        <w:t xml:space="preserve">5. Серяков, И.М. Дорожная грамота [Текст] / И.М. Серяков. – Саратов: Приволжское книжное издательство, 1971. – 91 с. 6. Якупов, А.М. </w:t>
      </w:r>
    </w:p>
    <w:p w:rsidR="0079670F" w:rsidRPr="0079670F" w:rsidRDefault="0079670F" w:rsidP="0079670F">
      <w:pPr>
        <w:shd w:val="clear" w:color="auto" w:fill="FFFFFF"/>
        <w:tabs>
          <w:tab w:val="left" w:pos="708"/>
        </w:tabs>
        <w:spacing w:after="200" w:line="240" w:lineRule="auto"/>
        <w:jc w:val="both"/>
        <w:rPr>
          <w:lang w:bidi="hi-IN"/>
        </w:rPr>
      </w:pPr>
    </w:p>
    <w:p w:rsidR="0079670F" w:rsidRPr="0079670F" w:rsidRDefault="0079670F" w:rsidP="0079670F">
      <w:pPr>
        <w:tabs>
          <w:tab w:val="left" w:pos="708"/>
        </w:tabs>
        <w:spacing w:line="360" w:lineRule="auto"/>
        <w:ind w:left="840"/>
        <w:contextualSpacing/>
        <w:jc w:val="center"/>
        <w:textAlignment w:val="center"/>
        <w:rPr>
          <w:lang w:bidi="hi-IN"/>
        </w:rPr>
      </w:pPr>
    </w:p>
    <w:p w:rsidR="007865D9" w:rsidRDefault="007865D9" w:rsidP="0079670F">
      <w:pPr>
        <w:pageBreakBefore/>
        <w:spacing w:line="240" w:lineRule="auto"/>
        <w:jc w:val="both"/>
        <w:rPr>
          <w:color w:val="000000"/>
        </w:rPr>
      </w:pPr>
    </w:p>
    <w:sectPr w:rsidR="007865D9" w:rsidSect="00C17E3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620153"/>
    <w:multiLevelType w:val="multilevel"/>
    <w:tmpl w:val="E95868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7933A52"/>
    <w:multiLevelType w:val="multilevel"/>
    <w:tmpl w:val="1D3276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07F6201E"/>
    <w:multiLevelType w:val="multilevel"/>
    <w:tmpl w:val="C9845D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B6626CD"/>
    <w:multiLevelType w:val="multilevel"/>
    <w:tmpl w:val="8C3EA532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E650515"/>
    <w:multiLevelType w:val="multilevel"/>
    <w:tmpl w:val="666CD5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F004B08"/>
    <w:multiLevelType w:val="multilevel"/>
    <w:tmpl w:val="498283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0A61F42"/>
    <w:multiLevelType w:val="multilevel"/>
    <w:tmpl w:val="CF405F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1012BB3"/>
    <w:multiLevelType w:val="hybridMultilevel"/>
    <w:tmpl w:val="5F444B54"/>
    <w:lvl w:ilvl="0" w:tplc="00000002">
      <w:start w:val="1"/>
      <w:numFmt w:val="bullet"/>
      <w:lvlText w:val=""/>
      <w:lvlJc w:val="left"/>
      <w:pPr>
        <w:ind w:left="1429" w:hanging="360"/>
      </w:pPr>
      <w:rPr>
        <w:rFonts w:ascii="Wingdings" w:hAnsi="Wingdings" w:cs="Open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124CFD"/>
    <w:multiLevelType w:val="multilevel"/>
    <w:tmpl w:val="750CDD4C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4D151F"/>
    <w:multiLevelType w:val="multilevel"/>
    <w:tmpl w:val="DB7A9B9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344190B"/>
    <w:multiLevelType w:val="multilevel"/>
    <w:tmpl w:val="BDCE14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64EF7CFA"/>
    <w:multiLevelType w:val="multilevel"/>
    <w:tmpl w:val="A2E6FC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7B068EE"/>
    <w:multiLevelType w:val="multilevel"/>
    <w:tmpl w:val="8F5A12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Open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11"/>
  </w:num>
  <w:num w:numId="14">
    <w:abstractNumId w:val="20"/>
  </w:num>
  <w:num w:numId="15">
    <w:abstractNumId w:val="17"/>
  </w:num>
  <w:num w:numId="16">
    <w:abstractNumId w:val="14"/>
  </w:num>
  <w:num w:numId="17">
    <w:abstractNumId w:val="12"/>
  </w:num>
  <w:num w:numId="18">
    <w:abstractNumId w:val="21"/>
  </w:num>
  <w:num w:numId="19">
    <w:abstractNumId w:val="16"/>
  </w:num>
  <w:num w:numId="20">
    <w:abstractNumId w:val="23"/>
  </w:num>
  <w:num w:numId="21">
    <w:abstractNumId w:val="13"/>
  </w:num>
  <w:num w:numId="22">
    <w:abstractNumId w:val="15"/>
  </w:num>
  <w:num w:numId="23">
    <w:abstractNumId w:val="22"/>
  </w:num>
  <w:num w:numId="2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9A"/>
    <w:rsid w:val="00000360"/>
    <w:rsid w:val="0000429B"/>
    <w:rsid w:val="0001543D"/>
    <w:rsid w:val="00027DD0"/>
    <w:rsid w:val="00037FAD"/>
    <w:rsid w:val="0004729C"/>
    <w:rsid w:val="0005526E"/>
    <w:rsid w:val="0009641A"/>
    <w:rsid w:val="000A50DB"/>
    <w:rsid w:val="000B685A"/>
    <w:rsid w:val="000C242C"/>
    <w:rsid w:val="000D7281"/>
    <w:rsid w:val="000F3C74"/>
    <w:rsid w:val="000F714F"/>
    <w:rsid w:val="00106EB4"/>
    <w:rsid w:val="00120778"/>
    <w:rsid w:val="00124A9E"/>
    <w:rsid w:val="00133497"/>
    <w:rsid w:val="0014351F"/>
    <w:rsid w:val="00170535"/>
    <w:rsid w:val="00172704"/>
    <w:rsid w:val="00173F9D"/>
    <w:rsid w:val="00177939"/>
    <w:rsid w:val="00180D1C"/>
    <w:rsid w:val="00190DA3"/>
    <w:rsid w:val="001A165F"/>
    <w:rsid w:val="001A2D7E"/>
    <w:rsid w:val="001A6DDF"/>
    <w:rsid w:val="001B7EDA"/>
    <w:rsid w:val="001C2225"/>
    <w:rsid w:val="001C3942"/>
    <w:rsid w:val="001C5614"/>
    <w:rsid w:val="001D2DA0"/>
    <w:rsid w:val="001D7345"/>
    <w:rsid w:val="001E58CE"/>
    <w:rsid w:val="001E76C1"/>
    <w:rsid w:val="002007AE"/>
    <w:rsid w:val="002025AD"/>
    <w:rsid w:val="00204975"/>
    <w:rsid w:val="00205B13"/>
    <w:rsid w:val="00213145"/>
    <w:rsid w:val="002176F4"/>
    <w:rsid w:val="0023790E"/>
    <w:rsid w:val="00250A5E"/>
    <w:rsid w:val="00254AE6"/>
    <w:rsid w:val="00267B90"/>
    <w:rsid w:val="00271D8D"/>
    <w:rsid w:val="00280B43"/>
    <w:rsid w:val="00282EFC"/>
    <w:rsid w:val="00290536"/>
    <w:rsid w:val="00291A5C"/>
    <w:rsid w:val="00292E1B"/>
    <w:rsid w:val="00294CAF"/>
    <w:rsid w:val="002A22CD"/>
    <w:rsid w:val="002A4127"/>
    <w:rsid w:val="002B101C"/>
    <w:rsid w:val="002B1EB6"/>
    <w:rsid w:val="002C266E"/>
    <w:rsid w:val="002D0AAE"/>
    <w:rsid w:val="002D2373"/>
    <w:rsid w:val="002E1AD9"/>
    <w:rsid w:val="002E7133"/>
    <w:rsid w:val="002F1BDB"/>
    <w:rsid w:val="003007D6"/>
    <w:rsid w:val="00311608"/>
    <w:rsid w:val="00335487"/>
    <w:rsid w:val="00350711"/>
    <w:rsid w:val="00350F8D"/>
    <w:rsid w:val="0035734C"/>
    <w:rsid w:val="00365CB7"/>
    <w:rsid w:val="00393D4C"/>
    <w:rsid w:val="003A1035"/>
    <w:rsid w:val="003A4E9E"/>
    <w:rsid w:val="003A5A7C"/>
    <w:rsid w:val="003B5AC9"/>
    <w:rsid w:val="003C69AD"/>
    <w:rsid w:val="003D0E21"/>
    <w:rsid w:val="003E4B37"/>
    <w:rsid w:val="00404240"/>
    <w:rsid w:val="00413731"/>
    <w:rsid w:val="00446161"/>
    <w:rsid w:val="0044727F"/>
    <w:rsid w:val="00457954"/>
    <w:rsid w:val="00461860"/>
    <w:rsid w:val="00463DDB"/>
    <w:rsid w:val="00470967"/>
    <w:rsid w:val="00482FBE"/>
    <w:rsid w:val="0049772B"/>
    <w:rsid w:val="004C02EC"/>
    <w:rsid w:val="004C4F47"/>
    <w:rsid w:val="004C52CC"/>
    <w:rsid w:val="004C5D33"/>
    <w:rsid w:val="004D7B37"/>
    <w:rsid w:val="004E4638"/>
    <w:rsid w:val="00500D3D"/>
    <w:rsid w:val="00507CC3"/>
    <w:rsid w:val="00516BA8"/>
    <w:rsid w:val="0052142A"/>
    <w:rsid w:val="00532006"/>
    <w:rsid w:val="00533527"/>
    <w:rsid w:val="00546B78"/>
    <w:rsid w:val="00553A57"/>
    <w:rsid w:val="00567E74"/>
    <w:rsid w:val="00584EB3"/>
    <w:rsid w:val="00590769"/>
    <w:rsid w:val="00593063"/>
    <w:rsid w:val="0059577E"/>
    <w:rsid w:val="0059712C"/>
    <w:rsid w:val="005A0C85"/>
    <w:rsid w:val="005A7185"/>
    <w:rsid w:val="005B7081"/>
    <w:rsid w:val="005D10CC"/>
    <w:rsid w:val="005D1B47"/>
    <w:rsid w:val="005E26A4"/>
    <w:rsid w:val="005E5CB1"/>
    <w:rsid w:val="005F420D"/>
    <w:rsid w:val="005F48BB"/>
    <w:rsid w:val="006024E1"/>
    <w:rsid w:val="00612279"/>
    <w:rsid w:val="00620643"/>
    <w:rsid w:val="00624135"/>
    <w:rsid w:val="006419B3"/>
    <w:rsid w:val="00641F06"/>
    <w:rsid w:val="006449A1"/>
    <w:rsid w:val="00650CEC"/>
    <w:rsid w:val="00656420"/>
    <w:rsid w:val="00670A29"/>
    <w:rsid w:val="006940D5"/>
    <w:rsid w:val="00697FCD"/>
    <w:rsid w:val="006A51DB"/>
    <w:rsid w:val="006C3C79"/>
    <w:rsid w:val="006E72CF"/>
    <w:rsid w:val="006F3F44"/>
    <w:rsid w:val="007166C5"/>
    <w:rsid w:val="007303AB"/>
    <w:rsid w:val="0073077F"/>
    <w:rsid w:val="00730A11"/>
    <w:rsid w:val="00731C28"/>
    <w:rsid w:val="0074109C"/>
    <w:rsid w:val="00744EB3"/>
    <w:rsid w:val="00747416"/>
    <w:rsid w:val="0075188F"/>
    <w:rsid w:val="00776973"/>
    <w:rsid w:val="007865D9"/>
    <w:rsid w:val="007866FB"/>
    <w:rsid w:val="00787C36"/>
    <w:rsid w:val="00790B6C"/>
    <w:rsid w:val="00791F58"/>
    <w:rsid w:val="0079670F"/>
    <w:rsid w:val="007A057A"/>
    <w:rsid w:val="007A2BAF"/>
    <w:rsid w:val="007A40EA"/>
    <w:rsid w:val="007A697D"/>
    <w:rsid w:val="007A75D0"/>
    <w:rsid w:val="007C593D"/>
    <w:rsid w:val="007C6E86"/>
    <w:rsid w:val="007E2D4B"/>
    <w:rsid w:val="007E5654"/>
    <w:rsid w:val="007F52AE"/>
    <w:rsid w:val="007F6FFC"/>
    <w:rsid w:val="00804D11"/>
    <w:rsid w:val="00810BC2"/>
    <w:rsid w:val="00811062"/>
    <w:rsid w:val="0082161D"/>
    <w:rsid w:val="00830423"/>
    <w:rsid w:val="00830A87"/>
    <w:rsid w:val="008419AD"/>
    <w:rsid w:val="008472BA"/>
    <w:rsid w:val="00853FED"/>
    <w:rsid w:val="00862F98"/>
    <w:rsid w:val="0087713F"/>
    <w:rsid w:val="008A2860"/>
    <w:rsid w:val="008A4543"/>
    <w:rsid w:val="008B4EA9"/>
    <w:rsid w:val="008B7FAA"/>
    <w:rsid w:val="008C3D5D"/>
    <w:rsid w:val="008C3F8A"/>
    <w:rsid w:val="008D3234"/>
    <w:rsid w:val="008E1879"/>
    <w:rsid w:val="008E1CDA"/>
    <w:rsid w:val="008E61BB"/>
    <w:rsid w:val="008E711F"/>
    <w:rsid w:val="00917411"/>
    <w:rsid w:val="00931C3A"/>
    <w:rsid w:val="00936D26"/>
    <w:rsid w:val="00944704"/>
    <w:rsid w:val="009525E3"/>
    <w:rsid w:val="00954B55"/>
    <w:rsid w:val="00955B62"/>
    <w:rsid w:val="00960961"/>
    <w:rsid w:val="00962E3F"/>
    <w:rsid w:val="00967492"/>
    <w:rsid w:val="009934FE"/>
    <w:rsid w:val="009A3E94"/>
    <w:rsid w:val="009B35A4"/>
    <w:rsid w:val="009C79F6"/>
    <w:rsid w:val="009D4543"/>
    <w:rsid w:val="009E06BB"/>
    <w:rsid w:val="009E352E"/>
    <w:rsid w:val="009F5548"/>
    <w:rsid w:val="00A009ED"/>
    <w:rsid w:val="00A01314"/>
    <w:rsid w:val="00A03859"/>
    <w:rsid w:val="00A03B70"/>
    <w:rsid w:val="00A11EB5"/>
    <w:rsid w:val="00A205E4"/>
    <w:rsid w:val="00A2397A"/>
    <w:rsid w:val="00A31629"/>
    <w:rsid w:val="00A44D68"/>
    <w:rsid w:val="00A5477C"/>
    <w:rsid w:val="00A703DE"/>
    <w:rsid w:val="00A71893"/>
    <w:rsid w:val="00A72381"/>
    <w:rsid w:val="00A8735A"/>
    <w:rsid w:val="00A96B2E"/>
    <w:rsid w:val="00AA38B4"/>
    <w:rsid w:val="00AA4E09"/>
    <w:rsid w:val="00AB4A12"/>
    <w:rsid w:val="00AC2E48"/>
    <w:rsid w:val="00AC4A5E"/>
    <w:rsid w:val="00AC584E"/>
    <w:rsid w:val="00AE7F7F"/>
    <w:rsid w:val="00B05B2D"/>
    <w:rsid w:val="00B05EC4"/>
    <w:rsid w:val="00B15004"/>
    <w:rsid w:val="00B27269"/>
    <w:rsid w:val="00B51FCF"/>
    <w:rsid w:val="00B762D4"/>
    <w:rsid w:val="00B84394"/>
    <w:rsid w:val="00B90D53"/>
    <w:rsid w:val="00B93392"/>
    <w:rsid w:val="00B93AFB"/>
    <w:rsid w:val="00BC471E"/>
    <w:rsid w:val="00BD0B69"/>
    <w:rsid w:val="00BD6C9F"/>
    <w:rsid w:val="00BF4EF1"/>
    <w:rsid w:val="00C01D92"/>
    <w:rsid w:val="00C05205"/>
    <w:rsid w:val="00C12710"/>
    <w:rsid w:val="00C17E3B"/>
    <w:rsid w:val="00C2610E"/>
    <w:rsid w:val="00C35238"/>
    <w:rsid w:val="00C35F1D"/>
    <w:rsid w:val="00C43ACA"/>
    <w:rsid w:val="00C51A2B"/>
    <w:rsid w:val="00C549A9"/>
    <w:rsid w:val="00C6018A"/>
    <w:rsid w:val="00C70CDA"/>
    <w:rsid w:val="00C72B7D"/>
    <w:rsid w:val="00C812DB"/>
    <w:rsid w:val="00C81B7A"/>
    <w:rsid w:val="00C8477D"/>
    <w:rsid w:val="00C85E12"/>
    <w:rsid w:val="00C9697B"/>
    <w:rsid w:val="00CA352F"/>
    <w:rsid w:val="00CB0890"/>
    <w:rsid w:val="00CB6810"/>
    <w:rsid w:val="00CC2D0B"/>
    <w:rsid w:val="00CC3E83"/>
    <w:rsid w:val="00CD20EB"/>
    <w:rsid w:val="00CD558B"/>
    <w:rsid w:val="00CD6613"/>
    <w:rsid w:val="00CE29DB"/>
    <w:rsid w:val="00CE5B5D"/>
    <w:rsid w:val="00CF5590"/>
    <w:rsid w:val="00D03D79"/>
    <w:rsid w:val="00D11953"/>
    <w:rsid w:val="00D13975"/>
    <w:rsid w:val="00D15B57"/>
    <w:rsid w:val="00D42CB9"/>
    <w:rsid w:val="00D7323D"/>
    <w:rsid w:val="00D8150A"/>
    <w:rsid w:val="00D82602"/>
    <w:rsid w:val="00D9143F"/>
    <w:rsid w:val="00D916FA"/>
    <w:rsid w:val="00DA085F"/>
    <w:rsid w:val="00DC01DE"/>
    <w:rsid w:val="00DC5328"/>
    <w:rsid w:val="00DD5AE2"/>
    <w:rsid w:val="00DE6D89"/>
    <w:rsid w:val="00E06559"/>
    <w:rsid w:val="00E13E6B"/>
    <w:rsid w:val="00E27259"/>
    <w:rsid w:val="00E33A2A"/>
    <w:rsid w:val="00E40D5F"/>
    <w:rsid w:val="00E417DA"/>
    <w:rsid w:val="00E55F89"/>
    <w:rsid w:val="00E57D32"/>
    <w:rsid w:val="00E57F89"/>
    <w:rsid w:val="00E67027"/>
    <w:rsid w:val="00E85A75"/>
    <w:rsid w:val="00E86369"/>
    <w:rsid w:val="00E90ED9"/>
    <w:rsid w:val="00EA168B"/>
    <w:rsid w:val="00EA472C"/>
    <w:rsid w:val="00EA6C3C"/>
    <w:rsid w:val="00EB32B0"/>
    <w:rsid w:val="00EB3366"/>
    <w:rsid w:val="00EB66B0"/>
    <w:rsid w:val="00EC30C6"/>
    <w:rsid w:val="00EF399E"/>
    <w:rsid w:val="00EF7A42"/>
    <w:rsid w:val="00F21CFE"/>
    <w:rsid w:val="00F23D25"/>
    <w:rsid w:val="00F259BE"/>
    <w:rsid w:val="00F26920"/>
    <w:rsid w:val="00F32526"/>
    <w:rsid w:val="00F46F54"/>
    <w:rsid w:val="00F55205"/>
    <w:rsid w:val="00F561F2"/>
    <w:rsid w:val="00F65B8F"/>
    <w:rsid w:val="00F70BCE"/>
    <w:rsid w:val="00F70E9A"/>
    <w:rsid w:val="00F7212D"/>
    <w:rsid w:val="00F90633"/>
    <w:rsid w:val="00FA2ED6"/>
    <w:rsid w:val="00FB7DFA"/>
    <w:rsid w:val="00FC5111"/>
    <w:rsid w:val="00FF4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C044B-2D04-469E-BD2C-5A359C3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9A"/>
    <w:pPr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0429B"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F70E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1"/>
    <w:uiPriority w:val="99"/>
    <w:qFormat/>
    <w:rsid w:val="00F70E9A"/>
    <w:pPr>
      <w:keepNext/>
      <w:spacing w:before="240" w:after="120"/>
      <w:jc w:val="center"/>
      <w:outlineLvl w:val="2"/>
    </w:pPr>
    <w:rPr>
      <w:rFonts w:cs="Arial"/>
      <w:b/>
      <w:bCs/>
      <w:sz w:val="22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13731"/>
    <w:pPr>
      <w:keepNext/>
      <w:suppressAutoHyphens w:val="0"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link w:val="50"/>
    <w:uiPriority w:val="99"/>
    <w:qFormat/>
    <w:rsid w:val="0000429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413731"/>
    <w:pPr>
      <w:suppressAutoHyphens w:val="0"/>
      <w:spacing w:before="240" w:after="60" w:line="240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413731"/>
    <w:pPr>
      <w:suppressAutoHyphens w:val="0"/>
      <w:spacing w:before="240" w:after="60" w:line="240" w:lineRule="auto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413731"/>
    <w:pPr>
      <w:suppressAutoHyphens w:val="0"/>
      <w:spacing w:before="240" w:after="60" w:line="240" w:lineRule="auto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413731"/>
    <w:pPr>
      <w:suppressAutoHyphens w:val="0"/>
      <w:spacing w:before="240" w:after="60" w:line="240" w:lineRule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29B"/>
    <w:rPr>
      <w:rFonts w:ascii="Cambria" w:hAnsi="Cambria" w:cs="Times New Roman"/>
      <w:b/>
      <w:bCs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B51F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B51F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13731"/>
    <w:rPr>
      <w:rFonts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00429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413731"/>
    <w:rPr>
      <w:rFonts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413731"/>
    <w:rPr>
      <w:rFonts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413731"/>
    <w:rPr>
      <w:rFonts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413731"/>
    <w:rPr>
      <w:rFonts w:ascii="Arial" w:hAnsi="Arial" w:cs="Arial"/>
    </w:rPr>
  </w:style>
  <w:style w:type="character" w:customStyle="1" w:styleId="-">
    <w:name w:val="Интернет-ссылка"/>
    <w:uiPriority w:val="99"/>
    <w:rsid w:val="00F70E9A"/>
    <w:rPr>
      <w:color w:val="000080"/>
      <w:u w:val="single"/>
    </w:rPr>
  </w:style>
  <w:style w:type="character" w:customStyle="1" w:styleId="apple-converted-space">
    <w:name w:val="apple-converted-space"/>
    <w:basedOn w:val="a0"/>
    <w:uiPriority w:val="99"/>
    <w:rsid w:val="00F70E9A"/>
    <w:rPr>
      <w:rFonts w:cs="Times New Roman"/>
    </w:rPr>
  </w:style>
  <w:style w:type="character" w:customStyle="1" w:styleId="c61">
    <w:name w:val="c61"/>
    <w:basedOn w:val="a0"/>
    <w:uiPriority w:val="99"/>
    <w:rsid w:val="00F70E9A"/>
    <w:rPr>
      <w:rFonts w:cs="Times New Roman"/>
    </w:rPr>
  </w:style>
  <w:style w:type="character" w:customStyle="1" w:styleId="c64">
    <w:name w:val="c64"/>
    <w:basedOn w:val="a0"/>
    <w:uiPriority w:val="99"/>
    <w:rsid w:val="00F70E9A"/>
    <w:rPr>
      <w:rFonts w:cs="Times New Roman"/>
    </w:rPr>
  </w:style>
  <w:style w:type="character" w:customStyle="1" w:styleId="c21">
    <w:name w:val="c21"/>
    <w:basedOn w:val="a0"/>
    <w:uiPriority w:val="99"/>
    <w:rsid w:val="00F70E9A"/>
    <w:rPr>
      <w:rFonts w:cs="Times New Roman"/>
    </w:rPr>
  </w:style>
  <w:style w:type="character" w:customStyle="1" w:styleId="c51">
    <w:name w:val="c51"/>
    <w:basedOn w:val="a0"/>
    <w:uiPriority w:val="99"/>
    <w:rsid w:val="00F70E9A"/>
    <w:rPr>
      <w:rFonts w:cs="Times New Roman"/>
    </w:rPr>
  </w:style>
  <w:style w:type="character" w:customStyle="1" w:styleId="c3">
    <w:name w:val="c3"/>
    <w:basedOn w:val="a0"/>
    <w:uiPriority w:val="99"/>
    <w:rsid w:val="00F70E9A"/>
    <w:rPr>
      <w:rFonts w:cs="Times New Roman"/>
    </w:rPr>
  </w:style>
  <w:style w:type="character" w:customStyle="1" w:styleId="c6">
    <w:name w:val="c6"/>
    <w:basedOn w:val="a0"/>
    <w:uiPriority w:val="99"/>
    <w:rsid w:val="00F70E9A"/>
    <w:rPr>
      <w:rFonts w:cs="Times New Roman"/>
    </w:rPr>
  </w:style>
  <w:style w:type="character" w:customStyle="1" w:styleId="c20">
    <w:name w:val="c20"/>
    <w:basedOn w:val="a0"/>
    <w:uiPriority w:val="99"/>
    <w:rsid w:val="00F70E9A"/>
    <w:rPr>
      <w:rFonts w:cs="Times New Roman"/>
    </w:rPr>
  </w:style>
  <w:style w:type="character" w:customStyle="1" w:styleId="a3">
    <w:name w:val="Текст выноски Знак"/>
    <w:basedOn w:val="a0"/>
    <w:uiPriority w:val="99"/>
    <w:rsid w:val="00F70E9A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9"/>
    <w:rsid w:val="00F70E9A"/>
    <w:rPr>
      <w:rFonts w:ascii="Times New Roman" w:hAnsi="Times New Roman" w:cs="Arial"/>
      <w:b/>
      <w:bCs/>
      <w:sz w:val="26"/>
      <w:szCs w:val="26"/>
      <w:lang w:eastAsia="ru-RU"/>
    </w:rPr>
  </w:style>
  <w:style w:type="character" w:customStyle="1" w:styleId="a4">
    <w:name w:val="Текст сноски Знак"/>
    <w:basedOn w:val="a0"/>
    <w:uiPriority w:val="99"/>
    <w:rsid w:val="00F70E9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70E9A"/>
    <w:rPr>
      <w:rFonts w:cs="Times New Roman"/>
      <w:vertAlign w:val="superscript"/>
    </w:rPr>
  </w:style>
  <w:style w:type="character" w:customStyle="1" w:styleId="a6">
    <w:name w:val="Верхний колонтитул Знак"/>
    <w:basedOn w:val="a0"/>
    <w:uiPriority w:val="99"/>
    <w:rsid w:val="00F70E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rsid w:val="00F70E9A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70E9A"/>
    <w:rPr>
      <w:rFonts w:cs="Times New Roman"/>
    </w:rPr>
  </w:style>
  <w:style w:type="character" w:customStyle="1" w:styleId="20">
    <w:name w:val="Заголовок 2 Знак"/>
    <w:basedOn w:val="a0"/>
    <w:uiPriority w:val="99"/>
    <w:rsid w:val="00F70E9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c4">
    <w:name w:val="c4"/>
    <w:basedOn w:val="a0"/>
    <w:uiPriority w:val="99"/>
    <w:rsid w:val="00F70E9A"/>
    <w:rPr>
      <w:rFonts w:cs="Times New Roman"/>
    </w:rPr>
  </w:style>
  <w:style w:type="character" w:customStyle="1" w:styleId="c1">
    <w:name w:val="c1"/>
    <w:basedOn w:val="a0"/>
    <w:uiPriority w:val="99"/>
    <w:rsid w:val="00F70E9A"/>
    <w:rPr>
      <w:rFonts w:cs="Times New Roman"/>
    </w:rPr>
  </w:style>
  <w:style w:type="character" w:customStyle="1" w:styleId="c5">
    <w:name w:val="c5"/>
    <w:basedOn w:val="a0"/>
    <w:uiPriority w:val="99"/>
    <w:rsid w:val="00F70E9A"/>
    <w:rPr>
      <w:rFonts w:cs="Times New Roman"/>
    </w:rPr>
  </w:style>
  <w:style w:type="character" w:customStyle="1" w:styleId="c2">
    <w:name w:val="c2"/>
    <w:basedOn w:val="a0"/>
    <w:uiPriority w:val="99"/>
    <w:rsid w:val="00F70E9A"/>
    <w:rPr>
      <w:rFonts w:cs="Times New Roman"/>
    </w:rPr>
  </w:style>
  <w:style w:type="character" w:customStyle="1" w:styleId="c17">
    <w:name w:val="c17"/>
    <w:basedOn w:val="a0"/>
    <w:uiPriority w:val="99"/>
    <w:rsid w:val="00F70E9A"/>
    <w:rPr>
      <w:rFonts w:cs="Times New Roman"/>
    </w:rPr>
  </w:style>
  <w:style w:type="character" w:customStyle="1" w:styleId="c11">
    <w:name w:val="c11"/>
    <w:basedOn w:val="a0"/>
    <w:uiPriority w:val="99"/>
    <w:rsid w:val="00F70E9A"/>
    <w:rPr>
      <w:rFonts w:cs="Times New Roman"/>
    </w:rPr>
  </w:style>
  <w:style w:type="character" w:customStyle="1" w:styleId="c22">
    <w:name w:val="c22"/>
    <w:basedOn w:val="a0"/>
    <w:uiPriority w:val="99"/>
    <w:rsid w:val="00F70E9A"/>
    <w:rPr>
      <w:rFonts w:cs="Times New Roman"/>
    </w:rPr>
  </w:style>
  <w:style w:type="character" w:customStyle="1" w:styleId="c41">
    <w:name w:val="c41"/>
    <w:basedOn w:val="a0"/>
    <w:uiPriority w:val="99"/>
    <w:rsid w:val="00F70E9A"/>
    <w:rPr>
      <w:rFonts w:cs="Times New Roman"/>
    </w:rPr>
  </w:style>
  <w:style w:type="character" w:customStyle="1" w:styleId="a9">
    <w:name w:val="Абзац списка Знак"/>
    <w:uiPriority w:val="99"/>
    <w:rsid w:val="00F70E9A"/>
    <w:rPr>
      <w:rFonts w:ascii="Times New Roman" w:hAnsi="Times New Roman"/>
      <w:sz w:val="24"/>
      <w:lang w:eastAsia="ru-RU"/>
    </w:rPr>
  </w:style>
  <w:style w:type="character" w:customStyle="1" w:styleId="ListLabel1">
    <w:name w:val="ListLabel 1"/>
    <w:uiPriority w:val="99"/>
    <w:rsid w:val="00F70E9A"/>
  </w:style>
  <w:style w:type="character" w:customStyle="1" w:styleId="ListLabel2">
    <w:name w:val="ListLabel 2"/>
    <w:uiPriority w:val="99"/>
    <w:rsid w:val="00F70E9A"/>
  </w:style>
  <w:style w:type="character" w:customStyle="1" w:styleId="ListLabel3">
    <w:name w:val="ListLabel 3"/>
    <w:uiPriority w:val="99"/>
    <w:rsid w:val="00F70E9A"/>
    <w:rPr>
      <w:sz w:val="20"/>
    </w:rPr>
  </w:style>
  <w:style w:type="paragraph" w:customStyle="1" w:styleId="11">
    <w:name w:val="Заголовок1"/>
    <w:basedOn w:val="a"/>
    <w:next w:val="aa"/>
    <w:uiPriority w:val="99"/>
    <w:rsid w:val="00F70E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uiPriority w:val="99"/>
    <w:rsid w:val="00F70E9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51FCF"/>
    <w:rPr>
      <w:rFonts w:ascii="Times New Roman" w:hAnsi="Times New Roman" w:cs="Times New Roman"/>
      <w:sz w:val="24"/>
      <w:szCs w:val="24"/>
    </w:rPr>
  </w:style>
  <w:style w:type="paragraph" w:styleId="ac">
    <w:name w:val="List"/>
    <w:basedOn w:val="aa"/>
    <w:uiPriority w:val="99"/>
    <w:rsid w:val="00F70E9A"/>
    <w:rPr>
      <w:rFonts w:cs="Mangal"/>
    </w:rPr>
  </w:style>
  <w:style w:type="paragraph" w:styleId="ad">
    <w:name w:val="Title"/>
    <w:basedOn w:val="a"/>
    <w:link w:val="ae"/>
    <w:uiPriority w:val="99"/>
    <w:qFormat/>
    <w:rsid w:val="00F70E9A"/>
    <w:pPr>
      <w:suppressLineNumbers/>
      <w:spacing w:before="120" w:after="120"/>
    </w:pPr>
    <w:rPr>
      <w:rFonts w:cs="Mangal"/>
      <w:i/>
      <w:iCs/>
    </w:rPr>
  </w:style>
  <w:style w:type="character" w:customStyle="1" w:styleId="ae">
    <w:name w:val="Заголовок Знак"/>
    <w:basedOn w:val="a0"/>
    <w:link w:val="ad"/>
    <w:uiPriority w:val="99"/>
    <w:locked/>
    <w:rsid w:val="00B51FCF"/>
    <w:rPr>
      <w:rFonts w:ascii="Cambria" w:hAnsi="Cambria" w:cs="Times New Roman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350F8D"/>
    <w:pPr>
      <w:ind w:left="240" w:hanging="240"/>
    </w:pPr>
  </w:style>
  <w:style w:type="paragraph" w:styleId="af">
    <w:name w:val="index heading"/>
    <w:basedOn w:val="a"/>
    <w:uiPriority w:val="99"/>
    <w:rsid w:val="00F70E9A"/>
    <w:pPr>
      <w:suppressLineNumbers/>
    </w:pPr>
    <w:rPr>
      <w:rFonts w:cs="Mangal"/>
    </w:rPr>
  </w:style>
  <w:style w:type="paragraph" w:customStyle="1" w:styleId="af0">
    <w:name w:val="Заглавие"/>
    <w:basedOn w:val="a"/>
    <w:uiPriority w:val="99"/>
    <w:rsid w:val="00F70E9A"/>
    <w:pPr>
      <w:suppressLineNumbers/>
      <w:spacing w:before="120" w:after="120"/>
    </w:pPr>
    <w:rPr>
      <w:rFonts w:cs="Mangal"/>
      <w:i/>
      <w:iCs/>
    </w:rPr>
  </w:style>
  <w:style w:type="paragraph" w:styleId="af1">
    <w:name w:val="List Paragraph"/>
    <w:basedOn w:val="a"/>
    <w:uiPriority w:val="99"/>
    <w:qFormat/>
    <w:rsid w:val="00F70E9A"/>
    <w:pPr>
      <w:ind w:left="720"/>
      <w:contextualSpacing/>
    </w:pPr>
  </w:style>
  <w:style w:type="paragraph" w:customStyle="1" w:styleId="ConsPlusNormal">
    <w:name w:val="ConsPlusNormal"/>
    <w:uiPriority w:val="99"/>
    <w:rsid w:val="00F70E9A"/>
    <w:pPr>
      <w:widowControl w:val="0"/>
      <w:suppressAutoHyphens/>
      <w:spacing w:line="100" w:lineRule="atLeast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Без интервала1"/>
    <w:uiPriority w:val="99"/>
    <w:rsid w:val="00F70E9A"/>
    <w:pPr>
      <w:suppressAutoHyphens/>
      <w:spacing w:line="100" w:lineRule="atLeast"/>
    </w:pPr>
    <w:rPr>
      <w:rFonts w:cs="Calibri"/>
      <w:lang w:eastAsia="zh-CN"/>
    </w:rPr>
  </w:style>
  <w:style w:type="paragraph" w:customStyle="1" w:styleId="Default">
    <w:name w:val="Default"/>
    <w:uiPriority w:val="99"/>
    <w:rsid w:val="00F70E9A"/>
    <w:pPr>
      <w:suppressAutoHyphens/>
      <w:spacing w:line="100" w:lineRule="atLeast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f2">
    <w:name w:val="Normal (Web)"/>
    <w:basedOn w:val="a"/>
    <w:uiPriority w:val="99"/>
    <w:rsid w:val="00F70E9A"/>
    <w:pPr>
      <w:spacing w:before="280" w:after="280"/>
    </w:pPr>
  </w:style>
  <w:style w:type="paragraph" w:customStyle="1" w:styleId="c19">
    <w:name w:val="c19"/>
    <w:basedOn w:val="a"/>
    <w:uiPriority w:val="99"/>
    <w:rsid w:val="00F70E9A"/>
    <w:pPr>
      <w:spacing w:before="280" w:after="280"/>
    </w:pPr>
  </w:style>
  <w:style w:type="paragraph" w:customStyle="1" w:styleId="c10">
    <w:name w:val="c10"/>
    <w:basedOn w:val="a"/>
    <w:uiPriority w:val="99"/>
    <w:rsid w:val="00F70E9A"/>
    <w:pPr>
      <w:spacing w:before="280" w:after="280"/>
    </w:pPr>
  </w:style>
  <w:style w:type="paragraph" w:customStyle="1" w:styleId="c30">
    <w:name w:val="c30"/>
    <w:basedOn w:val="a"/>
    <w:uiPriority w:val="99"/>
    <w:rsid w:val="00F70E9A"/>
    <w:pPr>
      <w:spacing w:before="280" w:after="280"/>
    </w:pPr>
  </w:style>
  <w:style w:type="paragraph" w:customStyle="1" w:styleId="c45">
    <w:name w:val="c45"/>
    <w:basedOn w:val="a"/>
    <w:uiPriority w:val="99"/>
    <w:rsid w:val="00F70E9A"/>
    <w:pPr>
      <w:spacing w:before="280" w:after="280"/>
    </w:pPr>
  </w:style>
  <w:style w:type="paragraph" w:styleId="af3">
    <w:name w:val="Balloon Text"/>
    <w:basedOn w:val="a"/>
    <w:link w:val="14"/>
    <w:uiPriority w:val="99"/>
    <w:rsid w:val="00F70E9A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3"/>
    <w:uiPriority w:val="99"/>
    <w:semiHidden/>
    <w:locked/>
    <w:rsid w:val="00B51FCF"/>
    <w:rPr>
      <w:rFonts w:ascii="Times New Roman" w:hAnsi="Times New Roman" w:cs="Times New Roman"/>
      <w:sz w:val="2"/>
    </w:rPr>
  </w:style>
  <w:style w:type="paragraph" w:customStyle="1" w:styleId="af4">
    <w:name w:val="М"/>
    <w:basedOn w:val="a"/>
    <w:uiPriority w:val="99"/>
    <w:rsid w:val="00F70E9A"/>
    <w:pPr>
      <w:ind w:firstLine="709"/>
      <w:jc w:val="both"/>
    </w:pPr>
    <w:rPr>
      <w:sz w:val="22"/>
    </w:rPr>
  </w:style>
  <w:style w:type="paragraph" w:styleId="af5">
    <w:name w:val="footnote text"/>
    <w:basedOn w:val="a"/>
    <w:link w:val="15"/>
    <w:uiPriority w:val="99"/>
    <w:rsid w:val="00F70E9A"/>
    <w:rPr>
      <w:sz w:val="20"/>
      <w:szCs w:val="20"/>
    </w:rPr>
  </w:style>
  <w:style w:type="character" w:customStyle="1" w:styleId="15">
    <w:name w:val="Текст сноски Знак1"/>
    <w:basedOn w:val="a0"/>
    <w:link w:val="af5"/>
    <w:uiPriority w:val="99"/>
    <w:semiHidden/>
    <w:locked/>
    <w:rsid w:val="00B51FCF"/>
    <w:rPr>
      <w:rFonts w:ascii="Times New Roman" w:hAnsi="Times New Roman" w:cs="Times New Roman"/>
      <w:sz w:val="20"/>
      <w:szCs w:val="20"/>
    </w:rPr>
  </w:style>
  <w:style w:type="paragraph" w:styleId="af6">
    <w:name w:val="header"/>
    <w:basedOn w:val="a"/>
    <w:link w:val="16"/>
    <w:uiPriority w:val="99"/>
    <w:rsid w:val="00F70E9A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6"/>
    <w:uiPriority w:val="99"/>
    <w:semiHidden/>
    <w:locked/>
    <w:rsid w:val="00B51FCF"/>
    <w:rPr>
      <w:rFonts w:ascii="Times New Roman" w:hAnsi="Times New Roman" w:cs="Times New Roman"/>
      <w:sz w:val="24"/>
      <w:szCs w:val="24"/>
    </w:rPr>
  </w:style>
  <w:style w:type="paragraph" w:styleId="af7">
    <w:name w:val="footer"/>
    <w:basedOn w:val="a"/>
    <w:link w:val="17"/>
    <w:uiPriority w:val="99"/>
    <w:rsid w:val="00F70E9A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7"/>
    <w:uiPriority w:val="99"/>
    <w:semiHidden/>
    <w:locked/>
    <w:rsid w:val="00B51FCF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F70E9A"/>
    <w:pPr>
      <w:spacing w:before="280" w:after="280"/>
    </w:pPr>
  </w:style>
  <w:style w:type="paragraph" w:customStyle="1" w:styleId="c14">
    <w:name w:val="c14"/>
    <w:basedOn w:val="a"/>
    <w:uiPriority w:val="99"/>
    <w:rsid w:val="00F70E9A"/>
    <w:pPr>
      <w:spacing w:before="280" w:after="280"/>
    </w:pPr>
  </w:style>
  <w:style w:type="paragraph" w:customStyle="1" w:styleId="c9">
    <w:name w:val="c9"/>
    <w:basedOn w:val="a"/>
    <w:uiPriority w:val="99"/>
    <w:rsid w:val="00F70E9A"/>
    <w:pPr>
      <w:spacing w:before="280" w:after="280"/>
    </w:pPr>
  </w:style>
  <w:style w:type="paragraph" w:customStyle="1" w:styleId="c28">
    <w:name w:val="c28"/>
    <w:basedOn w:val="a"/>
    <w:uiPriority w:val="99"/>
    <w:rsid w:val="00F70E9A"/>
    <w:pPr>
      <w:spacing w:before="280" w:after="280"/>
    </w:pPr>
  </w:style>
  <w:style w:type="paragraph" w:customStyle="1" w:styleId="ParagraphStyle">
    <w:name w:val="Paragraph Style"/>
    <w:uiPriority w:val="99"/>
    <w:rsid w:val="00F70E9A"/>
    <w:pPr>
      <w:suppressAutoHyphens/>
      <w:spacing w:line="100" w:lineRule="atLeast"/>
    </w:pPr>
    <w:rPr>
      <w:rFonts w:ascii="Arial" w:hAnsi="Arial" w:cs="Arial"/>
      <w:sz w:val="24"/>
      <w:szCs w:val="24"/>
      <w:lang w:eastAsia="zh-CN"/>
    </w:rPr>
  </w:style>
  <w:style w:type="paragraph" w:customStyle="1" w:styleId="af8">
    <w:name w:val="Содержимое таблицы"/>
    <w:basedOn w:val="a"/>
    <w:uiPriority w:val="99"/>
    <w:rsid w:val="00F70E9A"/>
  </w:style>
  <w:style w:type="paragraph" w:customStyle="1" w:styleId="c48">
    <w:name w:val="c48"/>
    <w:basedOn w:val="a"/>
    <w:uiPriority w:val="99"/>
    <w:rsid w:val="00B93AFB"/>
    <w:pPr>
      <w:suppressAutoHyphens w:val="0"/>
      <w:spacing w:before="100" w:beforeAutospacing="1" w:after="100" w:afterAutospacing="1" w:line="240" w:lineRule="auto"/>
    </w:pPr>
  </w:style>
  <w:style w:type="paragraph" w:customStyle="1" w:styleId="c40">
    <w:name w:val="c40"/>
    <w:basedOn w:val="a"/>
    <w:uiPriority w:val="99"/>
    <w:rsid w:val="00B93AFB"/>
    <w:pPr>
      <w:suppressAutoHyphens w:val="0"/>
      <w:spacing w:before="100" w:beforeAutospacing="1" w:after="100" w:afterAutospacing="1" w:line="240" w:lineRule="auto"/>
    </w:pPr>
  </w:style>
  <w:style w:type="character" w:customStyle="1" w:styleId="c13">
    <w:name w:val="c13"/>
    <w:basedOn w:val="a0"/>
    <w:uiPriority w:val="99"/>
    <w:rsid w:val="00AC584E"/>
    <w:rPr>
      <w:rFonts w:cs="Times New Roman"/>
    </w:rPr>
  </w:style>
  <w:style w:type="paragraph" w:customStyle="1" w:styleId="c27">
    <w:name w:val="c27"/>
    <w:basedOn w:val="a"/>
    <w:uiPriority w:val="99"/>
    <w:rsid w:val="00AC584E"/>
    <w:pPr>
      <w:suppressAutoHyphens w:val="0"/>
      <w:spacing w:before="100" w:beforeAutospacing="1" w:after="100" w:afterAutospacing="1" w:line="240" w:lineRule="auto"/>
    </w:pPr>
  </w:style>
  <w:style w:type="character" w:customStyle="1" w:styleId="81">
    <w:name w:val="Основной текст + 8"/>
    <w:aliases w:val="5 pt,Полужирный7"/>
    <w:basedOn w:val="a0"/>
    <w:uiPriority w:val="99"/>
    <w:rsid w:val="00960961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51">
    <w:name w:val="Основной текст (5)_"/>
    <w:basedOn w:val="a0"/>
    <w:link w:val="510"/>
    <w:uiPriority w:val="99"/>
    <w:locked/>
    <w:rsid w:val="00960961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60961"/>
    <w:pPr>
      <w:widowControl w:val="0"/>
      <w:shd w:val="clear" w:color="auto" w:fill="FFFFFF"/>
      <w:suppressAutoHyphens w:val="0"/>
      <w:spacing w:line="226" w:lineRule="exact"/>
      <w:ind w:firstLine="280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41">
    <w:name w:val="Заголовок №4_"/>
    <w:basedOn w:val="a0"/>
    <w:link w:val="410"/>
    <w:uiPriority w:val="99"/>
    <w:locked/>
    <w:rsid w:val="00960961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960961"/>
    <w:pPr>
      <w:widowControl w:val="0"/>
      <w:shd w:val="clear" w:color="auto" w:fill="FFFFFF"/>
      <w:suppressAutoHyphens w:val="0"/>
      <w:spacing w:before="240" w:after="240" w:line="240" w:lineRule="atLeast"/>
      <w:outlineLvl w:val="3"/>
    </w:pPr>
    <w:rPr>
      <w:rFonts w:ascii="Arial Narrow" w:hAnsi="Arial Narrow" w:cs="Arial Narrow"/>
      <w:b/>
      <w:bCs/>
      <w:sz w:val="20"/>
      <w:szCs w:val="20"/>
    </w:rPr>
  </w:style>
  <w:style w:type="character" w:customStyle="1" w:styleId="61">
    <w:name w:val="Основной текст (6)_"/>
    <w:basedOn w:val="a0"/>
    <w:link w:val="610"/>
    <w:uiPriority w:val="99"/>
    <w:locked/>
    <w:rsid w:val="00960961"/>
    <w:rPr>
      <w:rFonts w:ascii="Century Schoolbook" w:hAnsi="Century Schoolbook" w:cs="Century Schoolbook"/>
      <w:sz w:val="15"/>
      <w:szCs w:val="15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960961"/>
    <w:pPr>
      <w:widowControl w:val="0"/>
      <w:shd w:val="clear" w:color="auto" w:fill="FFFFFF"/>
      <w:suppressAutoHyphens w:val="0"/>
      <w:spacing w:before="240" w:after="120" w:line="240" w:lineRule="atLeast"/>
    </w:pPr>
    <w:rPr>
      <w:rFonts w:ascii="Century Schoolbook" w:hAnsi="Century Schoolbook" w:cs="Century Schoolbook"/>
      <w:sz w:val="15"/>
      <w:szCs w:val="15"/>
    </w:rPr>
  </w:style>
  <w:style w:type="character" w:customStyle="1" w:styleId="71">
    <w:name w:val="Основной текст (7)_"/>
    <w:basedOn w:val="a0"/>
    <w:link w:val="710"/>
    <w:uiPriority w:val="99"/>
    <w:locked/>
    <w:rsid w:val="00960961"/>
    <w:rPr>
      <w:rFonts w:ascii="Arial Narrow" w:hAnsi="Arial Narrow" w:cs="Arial Narrow"/>
      <w:b/>
      <w:bCs/>
      <w:sz w:val="16"/>
      <w:szCs w:val="16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960961"/>
    <w:pPr>
      <w:widowControl w:val="0"/>
      <w:shd w:val="clear" w:color="auto" w:fill="FFFFFF"/>
      <w:suppressAutoHyphens w:val="0"/>
      <w:spacing w:before="240" w:after="240" w:line="240" w:lineRule="atLeast"/>
    </w:pPr>
    <w:rPr>
      <w:rFonts w:ascii="Arial Narrow" w:hAnsi="Arial Narrow" w:cs="Arial Narrow"/>
      <w:b/>
      <w:bCs/>
      <w:sz w:val="16"/>
      <w:szCs w:val="16"/>
    </w:rPr>
  </w:style>
  <w:style w:type="character" w:customStyle="1" w:styleId="42">
    <w:name w:val="Заголовок №4"/>
    <w:basedOn w:val="41"/>
    <w:uiPriority w:val="99"/>
    <w:rsid w:val="00960961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72">
    <w:name w:val="Основной текст (7)2"/>
    <w:basedOn w:val="71"/>
    <w:uiPriority w:val="99"/>
    <w:rsid w:val="00960961"/>
    <w:rPr>
      <w:rFonts w:ascii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82">
    <w:name w:val="Основной текст (8)_"/>
    <w:basedOn w:val="a0"/>
    <w:link w:val="810"/>
    <w:uiPriority w:val="99"/>
    <w:locked/>
    <w:rsid w:val="00960961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960961"/>
    <w:pPr>
      <w:widowControl w:val="0"/>
      <w:shd w:val="clear" w:color="auto" w:fill="FFFFFF"/>
      <w:suppressAutoHyphens w:val="0"/>
      <w:spacing w:before="180" w:after="180" w:line="240" w:lineRule="atLeast"/>
      <w:jc w:val="both"/>
    </w:pPr>
    <w:rPr>
      <w:rFonts w:ascii="Century Schoolbook" w:hAnsi="Century Schoolbook" w:cs="Century Schoolbook"/>
      <w:b/>
      <w:bCs/>
      <w:sz w:val="15"/>
      <w:szCs w:val="15"/>
    </w:rPr>
  </w:style>
  <w:style w:type="character" w:customStyle="1" w:styleId="9pt4">
    <w:name w:val="Основной текст + 9 pt4"/>
    <w:aliases w:val="Полужирный4,Курсив4,Интервал 0 pt3"/>
    <w:basedOn w:val="a0"/>
    <w:uiPriority w:val="99"/>
    <w:rsid w:val="00960961"/>
    <w:rPr>
      <w:rFonts w:ascii="Century Schoolbook" w:hAnsi="Century Schoolbook" w:cs="Century Schoolbook"/>
      <w:b/>
      <w:bCs/>
      <w:i/>
      <w:iCs/>
      <w:spacing w:val="10"/>
      <w:sz w:val="18"/>
      <w:szCs w:val="18"/>
      <w:u w:val="none"/>
    </w:rPr>
  </w:style>
  <w:style w:type="character" w:customStyle="1" w:styleId="510pt1">
    <w:name w:val="Основной текст (5) + 10 pt1"/>
    <w:aliases w:val="Не полужирный2,Не курсив1"/>
    <w:basedOn w:val="51"/>
    <w:uiPriority w:val="99"/>
    <w:rsid w:val="00960961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50pt1">
    <w:name w:val="Основной текст (5) + Интервал 0 pt1"/>
    <w:basedOn w:val="51"/>
    <w:uiPriority w:val="99"/>
    <w:rsid w:val="00960961"/>
    <w:rPr>
      <w:rFonts w:ascii="Century Schoolbook" w:hAnsi="Century Schoolbook" w:cs="Century Schoolbook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56">
    <w:name w:val="Основной текст (5) + 6"/>
    <w:aliases w:val="5 pt1,Не полужирный1,Интервал 1 pt,Основной текст + 9"/>
    <w:basedOn w:val="51"/>
    <w:uiPriority w:val="99"/>
    <w:rsid w:val="00960961"/>
    <w:rPr>
      <w:rFonts w:ascii="Century Schoolbook" w:hAnsi="Century Schoolbook" w:cs="Century Schoolbook"/>
      <w:b/>
      <w:bCs/>
      <w:i/>
      <w:iCs/>
      <w:spacing w:val="20"/>
      <w:sz w:val="13"/>
      <w:szCs w:val="13"/>
      <w:shd w:val="clear" w:color="auto" w:fill="FFFFFF"/>
    </w:rPr>
  </w:style>
  <w:style w:type="character" w:customStyle="1" w:styleId="9pt3">
    <w:name w:val="Основной текст + 9 pt3"/>
    <w:aliases w:val="Полужирный3,Курсив3,Интервал 0 pt2"/>
    <w:basedOn w:val="a0"/>
    <w:uiPriority w:val="99"/>
    <w:rsid w:val="00960961"/>
    <w:rPr>
      <w:rFonts w:ascii="Century Schoolbook" w:hAnsi="Century Schoolbook" w:cs="Century Schoolbook"/>
      <w:b/>
      <w:bCs/>
      <w:i/>
      <w:iCs/>
      <w:spacing w:val="10"/>
      <w:sz w:val="18"/>
      <w:szCs w:val="18"/>
      <w:u w:val="none"/>
    </w:rPr>
  </w:style>
  <w:style w:type="character" w:customStyle="1" w:styleId="83">
    <w:name w:val="Основной текст (8)"/>
    <w:basedOn w:val="82"/>
    <w:uiPriority w:val="99"/>
    <w:rsid w:val="00960961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2pt1">
    <w:name w:val="Основной текст + Интервал 2 pt1"/>
    <w:basedOn w:val="a0"/>
    <w:uiPriority w:val="99"/>
    <w:rsid w:val="00960961"/>
    <w:rPr>
      <w:rFonts w:ascii="Century Schoolbook" w:hAnsi="Century Schoolbook" w:cs="Century Schoolbook"/>
      <w:spacing w:val="40"/>
      <w:sz w:val="20"/>
      <w:szCs w:val="20"/>
      <w:u w:val="none"/>
    </w:rPr>
  </w:style>
  <w:style w:type="character" w:customStyle="1" w:styleId="62">
    <w:name w:val="Основной текст (6)"/>
    <w:basedOn w:val="61"/>
    <w:uiPriority w:val="99"/>
    <w:rsid w:val="00960961"/>
    <w:rPr>
      <w:rFonts w:ascii="Century Schoolbook" w:hAnsi="Century Schoolbook" w:cs="Century Schoolbook"/>
      <w:sz w:val="15"/>
      <w:szCs w:val="15"/>
      <w:shd w:val="clear" w:color="auto" w:fill="FFFFFF"/>
    </w:rPr>
  </w:style>
  <w:style w:type="paragraph" w:customStyle="1" w:styleId="CharChar">
    <w:name w:val="Char Char"/>
    <w:basedOn w:val="a"/>
    <w:uiPriority w:val="99"/>
    <w:rsid w:val="0096096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Название Знак"/>
    <w:uiPriority w:val="99"/>
    <w:rsid w:val="0000429B"/>
    <w:rPr>
      <w:b/>
      <w:sz w:val="24"/>
      <w:lang w:eastAsia="ru-RU"/>
    </w:rPr>
  </w:style>
  <w:style w:type="character" w:customStyle="1" w:styleId="18">
    <w:name w:val="Название Знак1"/>
    <w:uiPriority w:val="99"/>
    <w:rsid w:val="0000429B"/>
    <w:rPr>
      <w:rFonts w:ascii="Cambria" w:hAnsi="Cambria"/>
      <w:color w:val="17365D"/>
      <w:spacing w:val="5"/>
      <w:sz w:val="52"/>
    </w:rPr>
  </w:style>
  <w:style w:type="character" w:customStyle="1" w:styleId="FontStyle11">
    <w:name w:val="Font Style11"/>
    <w:uiPriority w:val="99"/>
    <w:rsid w:val="0000429B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00429B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00429B"/>
    <w:rPr>
      <w:rFonts w:ascii="Times New Roman" w:hAnsi="Times New Roman"/>
      <w:b/>
      <w:sz w:val="22"/>
    </w:rPr>
  </w:style>
  <w:style w:type="character" w:customStyle="1" w:styleId="url1">
    <w:name w:val="url1"/>
    <w:uiPriority w:val="99"/>
    <w:rsid w:val="0000429B"/>
    <w:rPr>
      <w:rFonts w:ascii="Arial" w:hAnsi="Arial"/>
      <w:sz w:val="15"/>
      <w:u w:val="none"/>
      <w:effect w:val="none"/>
    </w:rPr>
  </w:style>
  <w:style w:type="character" w:customStyle="1" w:styleId="afa">
    <w:name w:val="Основной текст с отступом Знак"/>
    <w:uiPriority w:val="99"/>
    <w:rsid w:val="0000429B"/>
    <w:rPr>
      <w:rFonts w:ascii="Times New Roman" w:hAnsi="Times New Roman"/>
      <w:sz w:val="24"/>
      <w:lang w:eastAsia="ru-RU"/>
    </w:rPr>
  </w:style>
  <w:style w:type="character" w:customStyle="1" w:styleId="afb">
    <w:name w:val="Символ сноски"/>
    <w:uiPriority w:val="99"/>
    <w:rsid w:val="0000429B"/>
  </w:style>
  <w:style w:type="character" w:customStyle="1" w:styleId="afc">
    <w:name w:val="Привязка сноски"/>
    <w:uiPriority w:val="99"/>
    <w:rsid w:val="0000429B"/>
    <w:rPr>
      <w:vertAlign w:val="superscript"/>
    </w:rPr>
  </w:style>
  <w:style w:type="character" w:customStyle="1" w:styleId="afd">
    <w:name w:val="Привязка концевой сноски"/>
    <w:uiPriority w:val="99"/>
    <w:rsid w:val="0000429B"/>
    <w:rPr>
      <w:vertAlign w:val="superscript"/>
    </w:rPr>
  </w:style>
  <w:style w:type="character" w:customStyle="1" w:styleId="afe">
    <w:name w:val="Символы концевой сноски"/>
    <w:uiPriority w:val="99"/>
    <w:rsid w:val="0000429B"/>
  </w:style>
  <w:style w:type="paragraph" w:customStyle="1" w:styleId="Style1">
    <w:name w:val="Style1"/>
    <w:basedOn w:val="a"/>
    <w:uiPriority w:val="99"/>
    <w:rsid w:val="0000429B"/>
    <w:pPr>
      <w:widowControl w:val="0"/>
      <w:spacing w:after="200" w:line="276" w:lineRule="auto"/>
    </w:pPr>
  </w:style>
  <w:style w:type="paragraph" w:customStyle="1" w:styleId="Style2">
    <w:name w:val="Style2"/>
    <w:basedOn w:val="a"/>
    <w:uiPriority w:val="99"/>
    <w:rsid w:val="0000429B"/>
    <w:pPr>
      <w:widowControl w:val="0"/>
      <w:spacing w:after="200" w:line="276" w:lineRule="auto"/>
    </w:pPr>
  </w:style>
  <w:style w:type="paragraph" w:customStyle="1" w:styleId="Style3">
    <w:name w:val="Style3"/>
    <w:basedOn w:val="a"/>
    <w:uiPriority w:val="99"/>
    <w:rsid w:val="0000429B"/>
    <w:pPr>
      <w:widowControl w:val="0"/>
      <w:spacing w:after="200" w:line="276" w:lineRule="auto"/>
    </w:pPr>
  </w:style>
  <w:style w:type="paragraph" w:customStyle="1" w:styleId="Style4">
    <w:name w:val="Style4"/>
    <w:basedOn w:val="a"/>
    <w:uiPriority w:val="99"/>
    <w:rsid w:val="0000429B"/>
    <w:pPr>
      <w:widowControl w:val="0"/>
      <w:spacing w:after="200" w:line="276" w:lineRule="auto"/>
    </w:pPr>
  </w:style>
  <w:style w:type="paragraph" w:customStyle="1" w:styleId="Style5">
    <w:name w:val="Style5"/>
    <w:basedOn w:val="a"/>
    <w:uiPriority w:val="99"/>
    <w:rsid w:val="0000429B"/>
    <w:pPr>
      <w:widowControl w:val="0"/>
      <w:spacing w:after="200" w:line="276" w:lineRule="auto"/>
    </w:pPr>
  </w:style>
  <w:style w:type="paragraph" w:customStyle="1" w:styleId="Style6">
    <w:name w:val="Style6"/>
    <w:basedOn w:val="a"/>
    <w:uiPriority w:val="99"/>
    <w:rsid w:val="0000429B"/>
    <w:pPr>
      <w:widowControl w:val="0"/>
      <w:spacing w:after="200" w:line="276" w:lineRule="auto"/>
    </w:pPr>
  </w:style>
  <w:style w:type="paragraph" w:customStyle="1" w:styleId="Style7">
    <w:name w:val="Style7"/>
    <w:basedOn w:val="a"/>
    <w:uiPriority w:val="99"/>
    <w:rsid w:val="0000429B"/>
    <w:pPr>
      <w:widowControl w:val="0"/>
      <w:spacing w:after="200" w:line="276" w:lineRule="auto"/>
    </w:pPr>
  </w:style>
  <w:style w:type="paragraph" w:customStyle="1" w:styleId="Style8">
    <w:name w:val="Style8"/>
    <w:basedOn w:val="a"/>
    <w:uiPriority w:val="99"/>
    <w:rsid w:val="0000429B"/>
    <w:pPr>
      <w:widowControl w:val="0"/>
      <w:spacing w:after="200" w:line="276" w:lineRule="auto"/>
    </w:pPr>
  </w:style>
  <w:style w:type="paragraph" w:customStyle="1" w:styleId="Style9">
    <w:name w:val="Style9"/>
    <w:basedOn w:val="a"/>
    <w:uiPriority w:val="99"/>
    <w:rsid w:val="0000429B"/>
    <w:pPr>
      <w:widowControl w:val="0"/>
      <w:spacing w:after="200" w:line="276" w:lineRule="auto"/>
    </w:pPr>
  </w:style>
  <w:style w:type="paragraph" w:styleId="aff">
    <w:name w:val="Body Text Indent"/>
    <w:basedOn w:val="a"/>
    <w:link w:val="19"/>
    <w:uiPriority w:val="99"/>
    <w:rsid w:val="0000429B"/>
    <w:pPr>
      <w:spacing w:after="120" w:line="276" w:lineRule="auto"/>
      <w:ind w:left="283"/>
    </w:pPr>
  </w:style>
  <w:style w:type="character" w:customStyle="1" w:styleId="19">
    <w:name w:val="Основной текст с отступом Знак1"/>
    <w:basedOn w:val="a0"/>
    <w:link w:val="aff"/>
    <w:uiPriority w:val="99"/>
    <w:locked/>
    <w:rsid w:val="0000429B"/>
    <w:rPr>
      <w:rFonts w:ascii="Times New Roman" w:hAnsi="Times New Roman" w:cs="Times New Roman"/>
      <w:sz w:val="24"/>
      <w:szCs w:val="24"/>
    </w:rPr>
  </w:style>
  <w:style w:type="paragraph" w:customStyle="1" w:styleId="aff0">
    <w:name w:val="Сноска"/>
    <w:basedOn w:val="a"/>
    <w:uiPriority w:val="99"/>
    <w:rsid w:val="0000429B"/>
    <w:pPr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aff1">
    <w:name w:val="Subtitle"/>
    <w:basedOn w:val="a"/>
    <w:next w:val="a"/>
    <w:link w:val="aff2"/>
    <w:uiPriority w:val="99"/>
    <w:qFormat/>
    <w:rsid w:val="0000429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2">
    <w:name w:val="Подзаголовок Знак"/>
    <w:basedOn w:val="a0"/>
    <w:link w:val="aff1"/>
    <w:uiPriority w:val="99"/>
    <w:locked/>
    <w:rsid w:val="0000429B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aff3">
    <w:name w:val="Базовый"/>
    <w:uiPriority w:val="99"/>
    <w:rsid w:val="0000429B"/>
    <w:pPr>
      <w:tabs>
        <w:tab w:val="left" w:pos="708"/>
      </w:tabs>
      <w:suppressAutoHyphens/>
      <w:spacing w:after="200" w:line="276" w:lineRule="auto"/>
    </w:pPr>
    <w:rPr>
      <w:sz w:val="24"/>
      <w:szCs w:val="24"/>
      <w:lang w:bidi="hi-IN"/>
    </w:rPr>
  </w:style>
  <w:style w:type="character" w:customStyle="1" w:styleId="32">
    <w:name w:val="Заголовок №3_"/>
    <w:basedOn w:val="a0"/>
    <w:link w:val="310"/>
    <w:uiPriority w:val="99"/>
    <w:locked/>
    <w:rsid w:val="0000429B"/>
    <w:rPr>
      <w:rFonts w:cs="Times New Roman"/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00429B"/>
    <w:pPr>
      <w:shd w:val="clear" w:color="auto" w:fill="FFFFFF"/>
      <w:suppressAutoHyphens w:val="0"/>
      <w:spacing w:line="211" w:lineRule="exact"/>
      <w:jc w:val="both"/>
      <w:outlineLvl w:val="2"/>
    </w:pPr>
    <w:rPr>
      <w:rFonts w:ascii="Calibri" w:hAnsi="Calibri"/>
      <w:b/>
      <w:bCs/>
      <w:sz w:val="22"/>
      <w:szCs w:val="22"/>
    </w:rPr>
  </w:style>
  <w:style w:type="character" w:customStyle="1" w:styleId="91">
    <w:name w:val="Основной текст + Курсив9"/>
    <w:basedOn w:val="a0"/>
    <w:uiPriority w:val="99"/>
    <w:rsid w:val="0000429B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4">
    <w:name w:val="Заголовок №34"/>
    <w:basedOn w:val="32"/>
    <w:uiPriority w:val="99"/>
    <w:rsid w:val="0000429B"/>
    <w:rPr>
      <w:rFonts w:cs="Times New Roman"/>
      <w:b/>
      <w:bCs/>
      <w:shd w:val="clear" w:color="auto" w:fill="FFFFFF"/>
    </w:rPr>
  </w:style>
  <w:style w:type="paragraph" w:styleId="aff4">
    <w:name w:val="No Spacing"/>
    <w:link w:val="aff5"/>
    <w:uiPriority w:val="99"/>
    <w:qFormat/>
    <w:rsid w:val="0000429B"/>
    <w:pPr>
      <w:suppressAutoHyphens/>
    </w:pPr>
    <w:rPr>
      <w:rFonts w:cs="Calibri"/>
      <w:lang w:eastAsia="ar-SA"/>
    </w:rPr>
  </w:style>
  <w:style w:type="character" w:customStyle="1" w:styleId="aff5">
    <w:name w:val="Без интервала Знак"/>
    <w:basedOn w:val="a0"/>
    <w:link w:val="aff4"/>
    <w:uiPriority w:val="99"/>
    <w:locked/>
    <w:rsid w:val="00413731"/>
    <w:rPr>
      <w:rFonts w:cs="Calibri"/>
      <w:sz w:val="22"/>
      <w:szCs w:val="22"/>
      <w:lang w:val="ru-RU" w:eastAsia="ar-SA" w:bidi="ar-SA"/>
    </w:rPr>
  </w:style>
  <w:style w:type="table" w:styleId="aff6">
    <w:name w:val="Table Grid"/>
    <w:basedOn w:val="a1"/>
    <w:uiPriority w:val="99"/>
    <w:rsid w:val="0000429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Hyperlink"/>
    <w:basedOn w:val="a0"/>
    <w:uiPriority w:val="99"/>
    <w:rsid w:val="0000429B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00429B"/>
    <w:pPr>
      <w:widowControl w:val="0"/>
      <w:suppressAutoHyphens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paragraph" w:customStyle="1" w:styleId="210">
    <w:name w:val="Основной текст с отступом 21"/>
    <w:basedOn w:val="a"/>
    <w:uiPriority w:val="99"/>
    <w:rsid w:val="0000429B"/>
    <w:pPr>
      <w:spacing w:before="60" w:line="252" w:lineRule="auto"/>
      <w:ind w:firstLine="567"/>
      <w:jc w:val="both"/>
    </w:pPr>
    <w:rPr>
      <w:szCs w:val="20"/>
      <w:lang w:eastAsia="ar-SA"/>
    </w:rPr>
  </w:style>
  <w:style w:type="paragraph" w:customStyle="1" w:styleId="aff8">
    <w:name w:val="Стиль"/>
    <w:uiPriority w:val="99"/>
    <w:rsid w:val="000042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9">
    <w:name w:val="Перечень"/>
    <w:basedOn w:val="a"/>
    <w:next w:val="a"/>
    <w:link w:val="affa"/>
    <w:uiPriority w:val="99"/>
    <w:rsid w:val="001A165F"/>
    <w:pPr>
      <w:spacing w:line="360" w:lineRule="auto"/>
      <w:ind w:firstLine="284"/>
      <w:jc w:val="both"/>
    </w:pPr>
    <w:rPr>
      <w:sz w:val="20"/>
      <w:szCs w:val="20"/>
      <w:u w:color="000000"/>
    </w:rPr>
  </w:style>
  <w:style w:type="character" w:customStyle="1" w:styleId="affa">
    <w:name w:val="Перечень Знак"/>
    <w:link w:val="aff9"/>
    <w:uiPriority w:val="99"/>
    <w:locked/>
    <w:rsid w:val="001A165F"/>
    <w:rPr>
      <w:rFonts w:ascii="Times New Roman" w:hAnsi="Times New Roman"/>
      <w:sz w:val="20"/>
      <w:u w:color="000000"/>
    </w:rPr>
  </w:style>
  <w:style w:type="paragraph" w:customStyle="1" w:styleId="22">
    <w:name w:val="стиль2"/>
    <w:basedOn w:val="a"/>
    <w:uiPriority w:val="99"/>
    <w:rsid w:val="00DD5AE2"/>
    <w:pPr>
      <w:suppressAutoHyphens w:val="0"/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character" w:customStyle="1" w:styleId="100">
    <w:name w:val="Основной текст (10)_"/>
    <w:basedOn w:val="a0"/>
    <w:link w:val="101"/>
    <w:uiPriority w:val="99"/>
    <w:locked/>
    <w:rsid w:val="00DD5AE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DD5AE2"/>
    <w:pPr>
      <w:shd w:val="clear" w:color="auto" w:fill="FFFFFF"/>
      <w:suppressAutoHyphens w:val="0"/>
      <w:spacing w:before="180" w:after="60" w:line="288" w:lineRule="exact"/>
      <w:jc w:val="both"/>
    </w:pPr>
    <w:rPr>
      <w:sz w:val="21"/>
      <w:szCs w:val="21"/>
    </w:rPr>
  </w:style>
  <w:style w:type="paragraph" w:customStyle="1" w:styleId="affb">
    <w:name w:val="Новый"/>
    <w:basedOn w:val="a"/>
    <w:uiPriority w:val="99"/>
    <w:rsid w:val="00DD5AE2"/>
    <w:pPr>
      <w:suppressAutoHyphens w:val="0"/>
      <w:spacing w:line="360" w:lineRule="auto"/>
      <w:ind w:firstLine="454"/>
      <w:jc w:val="both"/>
    </w:pPr>
    <w:rPr>
      <w:sz w:val="28"/>
      <w:lang w:eastAsia="en-US"/>
    </w:rPr>
  </w:style>
  <w:style w:type="character" w:customStyle="1" w:styleId="p">
    <w:name w:val="p"/>
    <w:basedOn w:val="a0"/>
    <w:uiPriority w:val="99"/>
    <w:rsid w:val="00DD5AE2"/>
    <w:rPr>
      <w:rFonts w:cs="Times New Roman"/>
    </w:rPr>
  </w:style>
  <w:style w:type="paragraph" w:customStyle="1" w:styleId="book">
    <w:name w:val="book"/>
    <w:basedOn w:val="a"/>
    <w:uiPriority w:val="99"/>
    <w:rsid w:val="00DD5AE2"/>
    <w:pPr>
      <w:suppressAutoHyphens w:val="0"/>
      <w:spacing w:before="100" w:beforeAutospacing="1" w:after="100" w:afterAutospacing="1" w:line="240" w:lineRule="auto"/>
    </w:pPr>
  </w:style>
  <w:style w:type="character" w:styleId="affc">
    <w:name w:val="Emphasis"/>
    <w:basedOn w:val="a0"/>
    <w:uiPriority w:val="99"/>
    <w:qFormat/>
    <w:rsid w:val="00DD5AE2"/>
    <w:rPr>
      <w:rFonts w:cs="Times New Roman"/>
      <w:i/>
      <w:iCs/>
    </w:rPr>
  </w:style>
  <w:style w:type="character" w:customStyle="1" w:styleId="43">
    <w:name w:val="Основной текст (4)_"/>
    <w:basedOn w:val="a0"/>
    <w:link w:val="411"/>
    <w:uiPriority w:val="99"/>
    <w:locked/>
    <w:rsid w:val="00DD5AE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11">
    <w:name w:val="Основной текст (4)1"/>
    <w:basedOn w:val="a"/>
    <w:link w:val="43"/>
    <w:uiPriority w:val="99"/>
    <w:rsid w:val="00DD5AE2"/>
    <w:pPr>
      <w:shd w:val="clear" w:color="auto" w:fill="FFFFFF"/>
      <w:suppressAutoHyphens w:val="0"/>
      <w:spacing w:line="216" w:lineRule="exact"/>
      <w:jc w:val="both"/>
    </w:pPr>
    <w:rPr>
      <w:b/>
      <w:bCs/>
      <w:sz w:val="18"/>
      <w:szCs w:val="18"/>
    </w:rPr>
  </w:style>
  <w:style w:type="character" w:customStyle="1" w:styleId="23">
    <w:name w:val="Основной текст (2)_"/>
    <w:basedOn w:val="a0"/>
    <w:link w:val="24"/>
    <w:uiPriority w:val="99"/>
    <w:locked/>
    <w:rsid w:val="00DD5AE2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D5AE2"/>
    <w:pPr>
      <w:shd w:val="clear" w:color="auto" w:fill="FFFFFF"/>
      <w:suppressAutoHyphens w:val="0"/>
      <w:spacing w:line="216" w:lineRule="exact"/>
      <w:ind w:hanging="200"/>
      <w:jc w:val="both"/>
    </w:pPr>
    <w:rPr>
      <w:b/>
      <w:bCs/>
      <w:i/>
      <w:iCs/>
      <w:sz w:val="18"/>
      <w:szCs w:val="18"/>
    </w:rPr>
  </w:style>
  <w:style w:type="character" w:customStyle="1" w:styleId="25">
    <w:name w:val="Основной текст (2) + Не курсив"/>
    <w:basedOn w:val="23"/>
    <w:uiPriority w:val="99"/>
    <w:rsid w:val="00DD5AE2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220">
    <w:name w:val="Основной текст (2) + Не полужирный2"/>
    <w:aliases w:val="Не курсив2"/>
    <w:basedOn w:val="23"/>
    <w:uiPriority w:val="99"/>
    <w:rsid w:val="00DD5AE2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  <w:lang w:val="en-US" w:eastAsia="en-US"/>
    </w:rPr>
  </w:style>
  <w:style w:type="character" w:customStyle="1" w:styleId="102">
    <w:name w:val="Основной текст + Полужирный10"/>
    <w:basedOn w:val="a0"/>
    <w:uiPriority w:val="99"/>
    <w:rsid w:val="00DD5AE2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c16">
    <w:name w:val="c16"/>
    <w:basedOn w:val="a0"/>
    <w:uiPriority w:val="99"/>
    <w:rsid w:val="004E4638"/>
    <w:rPr>
      <w:rFonts w:cs="Times New Roman"/>
    </w:rPr>
  </w:style>
  <w:style w:type="paragraph" w:styleId="26">
    <w:name w:val="Body Text 2"/>
    <w:basedOn w:val="a"/>
    <w:link w:val="27"/>
    <w:uiPriority w:val="99"/>
    <w:rsid w:val="004E4638"/>
    <w:pPr>
      <w:suppressAutoHyphens w:val="0"/>
      <w:spacing w:line="240" w:lineRule="auto"/>
    </w:pPr>
    <w:rPr>
      <w:sz w:val="18"/>
      <w:szCs w:val="18"/>
    </w:rPr>
  </w:style>
  <w:style w:type="character" w:customStyle="1" w:styleId="27">
    <w:name w:val="Основной текст 2 Знак"/>
    <w:basedOn w:val="a0"/>
    <w:link w:val="26"/>
    <w:uiPriority w:val="99"/>
    <w:locked/>
    <w:rsid w:val="004E4638"/>
    <w:rPr>
      <w:rFonts w:ascii="Times New Roman" w:hAnsi="Times New Roman" w:cs="Times New Roman"/>
      <w:sz w:val="18"/>
      <w:szCs w:val="18"/>
    </w:rPr>
  </w:style>
  <w:style w:type="paragraph" w:customStyle="1" w:styleId="c8">
    <w:name w:val="c8"/>
    <w:basedOn w:val="a"/>
    <w:uiPriority w:val="99"/>
    <w:rsid w:val="004E4638"/>
    <w:pPr>
      <w:suppressAutoHyphens w:val="0"/>
      <w:spacing w:before="100" w:beforeAutospacing="1" w:after="100" w:afterAutospacing="1" w:line="240" w:lineRule="auto"/>
    </w:pPr>
  </w:style>
  <w:style w:type="character" w:customStyle="1" w:styleId="c7">
    <w:name w:val="c7"/>
    <w:basedOn w:val="a0"/>
    <w:uiPriority w:val="99"/>
    <w:rsid w:val="004E4638"/>
    <w:rPr>
      <w:rFonts w:cs="Times New Roman"/>
    </w:rPr>
  </w:style>
  <w:style w:type="character" w:styleId="affd">
    <w:name w:val="Strong"/>
    <w:basedOn w:val="a0"/>
    <w:uiPriority w:val="99"/>
    <w:qFormat/>
    <w:rsid w:val="004E4638"/>
    <w:rPr>
      <w:rFonts w:cs="Times New Roman"/>
      <w:b/>
      <w:bCs/>
    </w:rPr>
  </w:style>
  <w:style w:type="paragraph" w:customStyle="1" w:styleId="affe">
    <w:name w:val="Подперечень"/>
    <w:basedOn w:val="aff9"/>
    <w:next w:val="a"/>
    <w:link w:val="afff"/>
    <w:uiPriority w:val="99"/>
    <w:rsid w:val="005F420D"/>
    <w:pPr>
      <w:ind w:left="284" w:firstLine="425"/>
    </w:pPr>
    <w:rPr>
      <w:sz w:val="28"/>
      <w:lang w:eastAsia="en-US"/>
    </w:rPr>
  </w:style>
  <w:style w:type="character" w:customStyle="1" w:styleId="afff">
    <w:name w:val="Подперечень Знак"/>
    <w:link w:val="affe"/>
    <w:uiPriority w:val="99"/>
    <w:locked/>
    <w:rsid w:val="005F420D"/>
    <w:rPr>
      <w:rFonts w:ascii="Times New Roman" w:hAnsi="Times New Roman"/>
      <w:sz w:val="28"/>
      <w:u w:color="000000"/>
      <w:lang w:eastAsia="en-US"/>
    </w:rPr>
  </w:style>
  <w:style w:type="paragraph" w:customStyle="1" w:styleId="1a">
    <w:name w:val="Знак1"/>
    <w:basedOn w:val="a"/>
    <w:uiPriority w:val="99"/>
    <w:rsid w:val="0041373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uiPriority w:val="99"/>
    <w:rsid w:val="00413731"/>
    <w:pPr>
      <w:suppressAutoHyphens w:val="0"/>
      <w:spacing w:before="100" w:beforeAutospacing="1" w:after="100" w:afterAutospacing="1" w:line="240" w:lineRule="auto"/>
    </w:pPr>
  </w:style>
  <w:style w:type="paragraph" w:styleId="28">
    <w:name w:val="Body Text Indent 2"/>
    <w:basedOn w:val="a"/>
    <w:link w:val="29"/>
    <w:uiPriority w:val="99"/>
    <w:locked/>
    <w:rsid w:val="00413731"/>
    <w:pPr>
      <w:suppressAutoHyphens w:val="0"/>
      <w:spacing w:before="60" w:line="252" w:lineRule="auto"/>
      <w:ind w:firstLine="567"/>
      <w:jc w:val="both"/>
    </w:pPr>
    <w:rPr>
      <w:szCs w:val="20"/>
    </w:rPr>
  </w:style>
  <w:style w:type="character" w:customStyle="1" w:styleId="29">
    <w:name w:val="Основной текст с отступом 2 Знак"/>
    <w:basedOn w:val="a0"/>
    <w:link w:val="28"/>
    <w:uiPriority w:val="99"/>
    <w:locked/>
    <w:rsid w:val="00413731"/>
    <w:rPr>
      <w:rFonts w:ascii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413731"/>
    <w:pPr>
      <w:widowControl w:val="0"/>
      <w:jc w:val="center"/>
    </w:pPr>
    <w:rPr>
      <w:rFonts w:ascii="Times New Roman" w:hAnsi="Times New Roman"/>
      <w:b/>
      <w:sz w:val="32"/>
      <w:szCs w:val="20"/>
    </w:rPr>
  </w:style>
  <w:style w:type="paragraph" w:styleId="2a">
    <w:name w:val="Quote"/>
    <w:basedOn w:val="a"/>
    <w:next w:val="a"/>
    <w:link w:val="2b"/>
    <w:uiPriority w:val="99"/>
    <w:qFormat/>
    <w:rsid w:val="00413731"/>
    <w:pPr>
      <w:suppressAutoHyphens w:val="0"/>
      <w:spacing w:line="240" w:lineRule="auto"/>
    </w:pPr>
    <w:rPr>
      <w:rFonts w:ascii="Calibri" w:hAnsi="Calibri"/>
      <w:i/>
      <w:lang w:val="en-US" w:eastAsia="en-US"/>
    </w:rPr>
  </w:style>
  <w:style w:type="character" w:customStyle="1" w:styleId="2b">
    <w:name w:val="Цитата 2 Знак"/>
    <w:basedOn w:val="a0"/>
    <w:link w:val="2a"/>
    <w:uiPriority w:val="99"/>
    <w:locked/>
    <w:rsid w:val="00413731"/>
    <w:rPr>
      <w:rFonts w:cs="Times New Roman"/>
      <w:i/>
      <w:sz w:val="24"/>
      <w:szCs w:val="24"/>
      <w:lang w:val="en-US" w:eastAsia="en-US"/>
    </w:rPr>
  </w:style>
  <w:style w:type="paragraph" w:styleId="afff0">
    <w:name w:val="Intense Quote"/>
    <w:basedOn w:val="a"/>
    <w:next w:val="a"/>
    <w:link w:val="afff1"/>
    <w:uiPriority w:val="99"/>
    <w:qFormat/>
    <w:rsid w:val="00413731"/>
    <w:pPr>
      <w:suppressAutoHyphens w:val="0"/>
      <w:spacing w:line="240" w:lineRule="auto"/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afff1">
    <w:name w:val="Выделенная цитата Знак"/>
    <w:basedOn w:val="a0"/>
    <w:link w:val="afff0"/>
    <w:uiPriority w:val="99"/>
    <w:locked/>
    <w:rsid w:val="00413731"/>
    <w:rPr>
      <w:rFonts w:cs="Times New Roman"/>
      <w:b/>
      <w:i/>
      <w:sz w:val="24"/>
      <w:lang w:val="en-US" w:eastAsia="en-US"/>
    </w:rPr>
  </w:style>
  <w:style w:type="character" w:styleId="afff2">
    <w:name w:val="Subtle Emphasis"/>
    <w:basedOn w:val="a0"/>
    <w:uiPriority w:val="99"/>
    <w:qFormat/>
    <w:rsid w:val="00413731"/>
    <w:rPr>
      <w:rFonts w:cs="Times New Roman"/>
      <w:i/>
      <w:color w:val="5A5A5A"/>
    </w:rPr>
  </w:style>
  <w:style w:type="character" w:styleId="afff3">
    <w:name w:val="Intense Emphasis"/>
    <w:basedOn w:val="a0"/>
    <w:uiPriority w:val="99"/>
    <w:qFormat/>
    <w:rsid w:val="00413731"/>
    <w:rPr>
      <w:rFonts w:cs="Times New Roman"/>
      <w:b/>
      <w:i/>
      <w:sz w:val="24"/>
      <w:szCs w:val="24"/>
      <w:u w:val="single"/>
    </w:rPr>
  </w:style>
  <w:style w:type="character" w:styleId="afff4">
    <w:name w:val="Subtle Reference"/>
    <w:basedOn w:val="a0"/>
    <w:uiPriority w:val="99"/>
    <w:qFormat/>
    <w:rsid w:val="00413731"/>
    <w:rPr>
      <w:rFonts w:cs="Times New Roman"/>
      <w:sz w:val="24"/>
      <w:szCs w:val="24"/>
      <w:u w:val="single"/>
    </w:rPr>
  </w:style>
  <w:style w:type="character" w:styleId="afff5">
    <w:name w:val="Intense Reference"/>
    <w:basedOn w:val="a0"/>
    <w:uiPriority w:val="99"/>
    <w:qFormat/>
    <w:rsid w:val="00413731"/>
    <w:rPr>
      <w:rFonts w:cs="Times New Roman"/>
      <w:b/>
      <w:sz w:val="24"/>
      <w:u w:val="single"/>
    </w:rPr>
  </w:style>
  <w:style w:type="character" w:styleId="afff6">
    <w:name w:val="Book Title"/>
    <w:basedOn w:val="a0"/>
    <w:uiPriority w:val="99"/>
    <w:qFormat/>
    <w:rsid w:val="00413731"/>
    <w:rPr>
      <w:rFonts w:ascii="Cambria" w:hAnsi="Cambria" w:cs="Times New Roman"/>
      <w:b/>
      <w:i/>
      <w:sz w:val="24"/>
      <w:szCs w:val="24"/>
    </w:rPr>
  </w:style>
  <w:style w:type="paragraph" w:styleId="afff7">
    <w:name w:val="Plain Text"/>
    <w:basedOn w:val="a"/>
    <w:link w:val="afff8"/>
    <w:uiPriority w:val="99"/>
    <w:locked/>
    <w:rsid w:val="00413731"/>
    <w:pPr>
      <w:suppressAutoHyphens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8">
    <w:name w:val="Текст Знак"/>
    <w:basedOn w:val="a0"/>
    <w:link w:val="afff7"/>
    <w:uiPriority w:val="99"/>
    <w:locked/>
    <w:rsid w:val="00413731"/>
    <w:rPr>
      <w:rFonts w:ascii="Courier New" w:hAnsi="Courier New" w:cs="Courier New"/>
      <w:sz w:val="20"/>
      <w:szCs w:val="20"/>
    </w:rPr>
  </w:style>
  <w:style w:type="paragraph" w:customStyle="1" w:styleId="1b">
    <w:name w:val="Основной текст1"/>
    <w:basedOn w:val="a"/>
    <w:uiPriority w:val="99"/>
    <w:rsid w:val="00413731"/>
    <w:pPr>
      <w:suppressAutoHyphens w:val="0"/>
      <w:spacing w:line="240" w:lineRule="auto"/>
      <w:jc w:val="center"/>
    </w:pPr>
    <w:rPr>
      <w:sz w:val="28"/>
      <w:szCs w:val="20"/>
    </w:rPr>
  </w:style>
  <w:style w:type="paragraph" w:customStyle="1" w:styleId="afff9">
    <w:name w:val="Знак"/>
    <w:basedOn w:val="a"/>
    <w:uiPriority w:val="99"/>
    <w:rsid w:val="0041373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ag11">
    <w:name w:val="Zag_11"/>
    <w:uiPriority w:val="99"/>
    <w:rsid w:val="0041373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13731"/>
    <w:rPr>
      <w:rFonts w:ascii="Times New Roman" w:hAnsi="Times New Roman"/>
      <w:sz w:val="24"/>
      <w:u w:val="none"/>
      <w:effect w:val="none"/>
    </w:rPr>
  </w:style>
  <w:style w:type="paragraph" w:customStyle="1" w:styleId="Style10">
    <w:name w:val="Style10"/>
    <w:basedOn w:val="a"/>
    <w:uiPriority w:val="99"/>
    <w:rsid w:val="00413731"/>
    <w:pPr>
      <w:widowControl w:val="0"/>
      <w:suppressAutoHyphens w:val="0"/>
      <w:autoSpaceDE w:val="0"/>
      <w:autoSpaceDN w:val="0"/>
      <w:adjustRightInd w:val="0"/>
      <w:spacing w:line="226" w:lineRule="exact"/>
      <w:jc w:val="both"/>
    </w:pPr>
  </w:style>
  <w:style w:type="character" w:customStyle="1" w:styleId="watch-title">
    <w:name w:val="watch-title"/>
    <w:basedOn w:val="a0"/>
    <w:uiPriority w:val="99"/>
    <w:rsid w:val="00413731"/>
    <w:rPr>
      <w:rFonts w:cs="Times New Roman"/>
    </w:rPr>
  </w:style>
  <w:style w:type="character" w:customStyle="1" w:styleId="submenu-table">
    <w:name w:val="submenu-table"/>
    <w:basedOn w:val="a0"/>
    <w:uiPriority w:val="99"/>
    <w:rsid w:val="00413731"/>
    <w:rPr>
      <w:rFonts w:cs="Times New Roman"/>
    </w:rPr>
  </w:style>
  <w:style w:type="character" w:customStyle="1" w:styleId="ve-views">
    <w:name w:val="ve-views"/>
    <w:basedOn w:val="a0"/>
    <w:uiPriority w:val="99"/>
    <w:rsid w:val="00413731"/>
    <w:rPr>
      <w:rFonts w:cs="Times New Roman"/>
    </w:rPr>
  </w:style>
  <w:style w:type="character" w:customStyle="1" w:styleId="FontStyle14">
    <w:name w:val="Font Style14"/>
    <w:basedOn w:val="a0"/>
    <w:uiPriority w:val="99"/>
    <w:rsid w:val="00413731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c15">
    <w:name w:val="c15"/>
    <w:basedOn w:val="a0"/>
    <w:uiPriority w:val="99"/>
    <w:rsid w:val="00413731"/>
    <w:rPr>
      <w:rFonts w:cs="Times New Roman"/>
    </w:rPr>
  </w:style>
  <w:style w:type="character" w:customStyle="1" w:styleId="FontStyle17">
    <w:name w:val="Font Style17"/>
    <w:basedOn w:val="a0"/>
    <w:uiPriority w:val="99"/>
    <w:rsid w:val="00EB32B0"/>
    <w:rPr>
      <w:rFonts w:ascii="Times New Roman" w:hAnsi="Times New Roman" w:cs="Times New Roman"/>
      <w:b/>
      <w:bCs/>
      <w:sz w:val="24"/>
      <w:szCs w:val="24"/>
    </w:rPr>
  </w:style>
  <w:style w:type="character" w:customStyle="1" w:styleId="Text0">
    <w:name w:val="Text"/>
    <w:uiPriority w:val="99"/>
    <w:rsid w:val="00EB32B0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FontStyle15">
    <w:name w:val="Font Style15"/>
    <w:basedOn w:val="a0"/>
    <w:uiPriority w:val="99"/>
    <w:rsid w:val="00EB32B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EB32B0"/>
    <w:pPr>
      <w:widowControl w:val="0"/>
      <w:suppressAutoHyphens w:val="0"/>
      <w:autoSpaceDE w:val="0"/>
      <w:autoSpaceDN w:val="0"/>
      <w:adjustRightInd w:val="0"/>
      <w:spacing w:line="232" w:lineRule="exact"/>
    </w:pPr>
  </w:style>
  <w:style w:type="paragraph" w:customStyle="1" w:styleId="33">
    <w:name w:val="Знак3 Знак Знак Знак"/>
    <w:basedOn w:val="a"/>
    <w:uiPriority w:val="99"/>
    <w:rsid w:val="00EB32B0"/>
    <w:pPr>
      <w:suppressAutoHyphens w:val="0"/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c">
    <w:name w:val="Основной текст Знак1"/>
    <w:basedOn w:val="a0"/>
    <w:uiPriority w:val="99"/>
    <w:semiHidden/>
    <w:rsid w:val="00EB32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0">
    <w:name w:val="Основной текст (14)_"/>
    <w:basedOn w:val="a0"/>
    <w:link w:val="141"/>
    <w:uiPriority w:val="99"/>
    <w:locked/>
    <w:rsid w:val="00EB32B0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EB32B0"/>
    <w:pPr>
      <w:shd w:val="clear" w:color="auto" w:fill="FFFFFF"/>
      <w:suppressAutoHyphens w:val="0"/>
      <w:spacing w:line="211" w:lineRule="exact"/>
      <w:ind w:firstLine="400"/>
      <w:jc w:val="both"/>
    </w:pPr>
    <w:rPr>
      <w:rFonts w:ascii="Calibri" w:hAnsi="Calibri"/>
      <w:i/>
      <w:iCs/>
      <w:sz w:val="22"/>
      <w:szCs w:val="22"/>
    </w:rPr>
  </w:style>
  <w:style w:type="character" w:customStyle="1" w:styleId="1460">
    <w:name w:val="Основной текст (14)60"/>
    <w:basedOn w:val="140"/>
    <w:uiPriority w:val="99"/>
    <w:rsid w:val="00EB32B0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basedOn w:val="a0"/>
    <w:uiPriority w:val="99"/>
    <w:rsid w:val="00EB32B0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uiPriority w:val="99"/>
    <w:rsid w:val="00EB32B0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0"/>
    <w:uiPriority w:val="99"/>
    <w:rsid w:val="00EB32B0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customStyle="1" w:styleId="1d">
    <w:name w:val="Абзац списка1"/>
    <w:basedOn w:val="a"/>
    <w:uiPriority w:val="99"/>
    <w:rsid w:val="00EB32B0"/>
    <w:pPr>
      <w:suppressAutoHyphens w:val="0"/>
      <w:spacing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EB32B0"/>
    <w:rPr>
      <w:rFonts w:ascii="Cambria" w:hAnsi="Cambria" w:cs="Cambria"/>
      <w:sz w:val="20"/>
      <w:szCs w:val="20"/>
    </w:rPr>
  </w:style>
  <w:style w:type="paragraph" w:customStyle="1" w:styleId="Style14">
    <w:name w:val="Style14"/>
    <w:basedOn w:val="a"/>
    <w:uiPriority w:val="99"/>
    <w:rsid w:val="00EB32B0"/>
    <w:pPr>
      <w:widowControl w:val="0"/>
      <w:suppressAutoHyphens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</w:rPr>
  </w:style>
  <w:style w:type="paragraph" w:customStyle="1" w:styleId="Style15">
    <w:name w:val="Style15"/>
    <w:basedOn w:val="a"/>
    <w:uiPriority w:val="99"/>
    <w:rsid w:val="00EB32B0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EB32B0"/>
    <w:pPr>
      <w:widowControl w:val="0"/>
      <w:suppressAutoHyphens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</w:rPr>
  </w:style>
  <w:style w:type="character" w:customStyle="1" w:styleId="FontStyle18">
    <w:name w:val="Font Style18"/>
    <w:basedOn w:val="a0"/>
    <w:uiPriority w:val="99"/>
    <w:rsid w:val="00EB32B0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uiPriority w:val="99"/>
    <w:rsid w:val="00EB32B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uiPriority w:val="99"/>
    <w:rsid w:val="00EB32B0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uiPriority w:val="99"/>
    <w:rsid w:val="00EB32B0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EB32B0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uiPriority w:val="99"/>
    <w:rsid w:val="00EB32B0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uiPriority w:val="99"/>
    <w:rsid w:val="00EB32B0"/>
    <w:rPr>
      <w:rFonts w:ascii="Cambria" w:hAnsi="Cambria" w:cs="Cambria"/>
      <w:sz w:val="18"/>
      <w:szCs w:val="18"/>
    </w:rPr>
  </w:style>
  <w:style w:type="character" w:customStyle="1" w:styleId="FontStyle19">
    <w:name w:val="Font Style19"/>
    <w:basedOn w:val="a0"/>
    <w:uiPriority w:val="99"/>
    <w:rsid w:val="00EB32B0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EB32B0"/>
    <w:rPr>
      <w:rFonts w:ascii="Cambria" w:hAnsi="Cambria" w:cs="Cambria"/>
      <w:b/>
      <w:bCs/>
      <w:i/>
      <w:iCs/>
      <w:spacing w:val="20"/>
      <w:sz w:val="16"/>
      <w:szCs w:val="16"/>
    </w:rPr>
  </w:style>
  <w:style w:type="character" w:customStyle="1" w:styleId="FontStyle23">
    <w:name w:val="Font Style23"/>
    <w:basedOn w:val="a0"/>
    <w:uiPriority w:val="99"/>
    <w:rsid w:val="00EB32B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EB32B0"/>
    <w:pPr>
      <w:widowControl w:val="0"/>
      <w:suppressAutoHyphens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</w:rPr>
  </w:style>
  <w:style w:type="paragraph" w:customStyle="1" w:styleId="Style22">
    <w:name w:val="Style22"/>
    <w:basedOn w:val="a"/>
    <w:uiPriority w:val="99"/>
    <w:rsid w:val="00EB32B0"/>
    <w:pPr>
      <w:widowControl w:val="0"/>
      <w:suppressAutoHyphens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paragraph" w:customStyle="1" w:styleId="Style23">
    <w:name w:val="Style23"/>
    <w:basedOn w:val="a"/>
    <w:uiPriority w:val="99"/>
    <w:rsid w:val="00EB32B0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Book Antiqua" w:hAnsi="Book Antiqua"/>
    </w:rPr>
  </w:style>
  <w:style w:type="paragraph" w:customStyle="1" w:styleId="Style27">
    <w:name w:val="Style27"/>
    <w:basedOn w:val="a"/>
    <w:uiPriority w:val="99"/>
    <w:rsid w:val="00EB32B0"/>
    <w:pPr>
      <w:widowControl w:val="0"/>
      <w:suppressAutoHyphens w:val="0"/>
      <w:autoSpaceDE w:val="0"/>
      <w:autoSpaceDN w:val="0"/>
      <w:adjustRightInd w:val="0"/>
      <w:spacing w:line="228" w:lineRule="exact"/>
    </w:pPr>
    <w:rPr>
      <w:rFonts w:ascii="Book Antiqua" w:hAnsi="Book Antiqua"/>
    </w:rPr>
  </w:style>
  <w:style w:type="paragraph" w:customStyle="1" w:styleId="Style28">
    <w:name w:val="Style28"/>
    <w:basedOn w:val="a"/>
    <w:uiPriority w:val="99"/>
    <w:rsid w:val="00EB32B0"/>
    <w:pPr>
      <w:widowControl w:val="0"/>
      <w:suppressAutoHyphens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</w:rPr>
  </w:style>
  <w:style w:type="character" w:customStyle="1" w:styleId="FontStyle37">
    <w:name w:val="Font Style37"/>
    <w:basedOn w:val="a0"/>
    <w:uiPriority w:val="99"/>
    <w:rsid w:val="00EB32B0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uiPriority w:val="99"/>
    <w:rsid w:val="00EB32B0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uiPriority w:val="99"/>
    <w:rsid w:val="00EB32B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uiPriority w:val="99"/>
    <w:rsid w:val="00EB32B0"/>
    <w:rPr>
      <w:rFonts w:ascii="Arial" w:hAnsi="Arial" w:cs="Arial"/>
      <w:b/>
      <w:bCs/>
      <w:sz w:val="18"/>
      <w:szCs w:val="18"/>
    </w:rPr>
  </w:style>
  <w:style w:type="paragraph" w:customStyle="1" w:styleId="Style24">
    <w:name w:val="Style24"/>
    <w:basedOn w:val="a"/>
    <w:uiPriority w:val="99"/>
    <w:rsid w:val="00EB32B0"/>
    <w:pPr>
      <w:widowControl w:val="0"/>
      <w:suppressAutoHyphens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</w:rPr>
  </w:style>
  <w:style w:type="character" w:customStyle="1" w:styleId="FontStyle42">
    <w:name w:val="Font Style42"/>
    <w:basedOn w:val="a0"/>
    <w:uiPriority w:val="99"/>
    <w:rsid w:val="00EB32B0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uiPriority w:val="99"/>
    <w:rsid w:val="00EB32B0"/>
    <w:pPr>
      <w:widowControl w:val="0"/>
      <w:suppressAutoHyphens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character" w:customStyle="1" w:styleId="FontStyle33">
    <w:name w:val="Font Style33"/>
    <w:basedOn w:val="a0"/>
    <w:uiPriority w:val="99"/>
    <w:rsid w:val="00EB32B0"/>
    <w:rPr>
      <w:rFonts w:ascii="Book Antiqua" w:hAnsi="Book Antiqua" w:cs="Book Antiqua"/>
      <w:spacing w:val="10"/>
      <w:sz w:val="18"/>
      <w:szCs w:val="18"/>
    </w:rPr>
  </w:style>
  <w:style w:type="character" w:customStyle="1" w:styleId="FontStyle34">
    <w:name w:val="Font Style34"/>
    <w:basedOn w:val="a0"/>
    <w:uiPriority w:val="99"/>
    <w:rsid w:val="00EB32B0"/>
    <w:rPr>
      <w:rFonts w:ascii="Book Antiqua" w:hAnsi="Book Antiqua" w:cs="Book Antiqua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EB32B0"/>
    <w:rPr>
      <w:rFonts w:ascii="Book Antiqua" w:hAnsi="Book Antiqua" w:cs="Book Antiqua"/>
      <w:b/>
      <w:bCs/>
      <w:i/>
      <w:iCs/>
      <w:sz w:val="18"/>
      <w:szCs w:val="18"/>
    </w:rPr>
  </w:style>
  <w:style w:type="paragraph" w:styleId="afffa">
    <w:name w:val="endnote text"/>
    <w:basedOn w:val="a"/>
    <w:link w:val="afffb"/>
    <w:uiPriority w:val="99"/>
    <w:locked/>
    <w:rsid w:val="00EB32B0"/>
    <w:pPr>
      <w:suppressAutoHyphens w:val="0"/>
      <w:spacing w:line="240" w:lineRule="auto"/>
    </w:pPr>
    <w:rPr>
      <w:rFonts w:ascii="Thames" w:hAnsi="Thames"/>
      <w:sz w:val="20"/>
      <w:szCs w:val="20"/>
    </w:rPr>
  </w:style>
  <w:style w:type="character" w:customStyle="1" w:styleId="afffb">
    <w:name w:val="Текст концевой сноски Знак"/>
    <w:basedOn w:val="a0"/>
    <w:link w:val="afffa"/>
    <w:uiPriority w:val="99"/>
    <w:locked/>
    <w:rsid w:val="00EB32B0"/>
    <w:rPr>
      <w:rFonts w:ascii="Thames" w:hAnsi="Thames" w:cs="Times New Roman"/>
      <w:sz w:val="20"/>
      <w:szCs w:val="20"/>
    </w:rPr>
  </w:style>
  <w:style w:type="character" w:styleId="afffc">
    <w:name w:val="endnote reference"/>
    <w:basedOn w:val="a0"/>
    <w:uiPriority w:val="99"/>
    <w:locked/>
    <w:rsid w:val="00EB32B0"/>
    <w:rPr>
      <w:rFonts w:cs="Times New Roman"/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locked/>
    <w:rsid w:val="00EB32B0"/>
    <w:pPr>
      <w:pBdr>
        <w:bottom w:val="single" w:sz="6" w:space="1" w:color="auto"/>
      </w:pBdr>
      <w:suppressAutoHyphens w:val="0"/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EB32B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locked/>
    <w:rsid w:val="00EB32B0"/>
    <w:pPr>
      <w:pBdr>
        <w:top w:val="single" w:sz="6" w:space="1" w:color="auto"/>
      </w:pBdr>
      <w:suppressAutoHyphens w:val="0"/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EB32B0"/>
    <w:rPr>
      <w:rFonts w:ascii="Arial" w:hAnsi="Arial" w:cs="Arial"/>
      <w:vanish/>
      <w:sz w:val="16"/>
      <w:szCs w:val="16"/>
    </w:rPr>
  </w:style>
  <w:style w:type="character" w:customStyle="1" w:styleId="dash041e0431044b0447043d044b0439char1">
    <w:name w:val="dash041e_0431_044b_0447_043d_044b_0439__char1"/>
    <w:basedOn w:val="a0"/>
    <w:uiPriority w:val="99"/>
    <w:rsid w:val="00EB32B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EB32B0"/>
    <w:pPr>
      <w:suppressAutoHyphens w:val="0"/>
      <w:spacing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EB32B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B32B0"/>
    <w:pPr>
      <w:suppressAutoHyphens w:val="0"/>
      <w:spacing w:line="240" w:lineRule="auto"/>
    </w:pPr>
  </w:style>
  <w:style w:type="character" w:styleId="afffd">
    <w:name w:val="FollowedHyperlink"/>
    <w:basedOn w:val="a0"/>
    <w:uiPriority w:val="99"/>
    <w:locked/>
    <w:rsid w:val="00EB32B0"/>
    <w:rPr>
      <w:rFonts w:cs="Times New Roman"/>
      <w:color w:val="800080"/>
      <w:u w:val="single"/>
    </w:rPr>
  </w:style>
  <w:style w:type="paragraph" w:customStyle="1" w:styleId="1e">
    <w:name w:val="Обычный1"/>
    <w:uiPriority w:val="99"/>
    <w:rsid w:val="001D7345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sz w:val="24"/>
      <w:szCs w:val="24"/>
      <w:lang w:bidi="hi-IN"/>
    </w:rPr>
  </w:style>
  <w:style w:type="character" w:customStyle="1" w:styleId="FontStyle241">
    <w:name w:val="Font Style241"/>
    <w:rsid w:val="007865D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7865D9"/>
    <w:rPr>
      <w:rFonts w:ascii="Times New Roman" w:hAnsi="Times New Roman" w:cs="Times New Roman"/>
      <w:sz w:val="24"/>
      <w:szCs w:val="24"/>
    </w:rPr>
  </w:style>
  <w:style w:type="paragraph" w:customStyle="1" w:styleId="2c">
    <w:name w:val="Абзац списка2"/>
    <w:basedOn w:val="a"/>
    <w:rsid w:val="007865D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3C28-EBA3-4B4E-B8C1-770C0C11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16</cp:revision>
  <cp:lastPrinted>2022-09-13T07:33:00Z</cp:lastPrinted>
  <dcterms:created xsi:type="dcterms:W3CDTF">2022-09-07T09:52:00Z</dcterms:created>
  <dcterms:modified xsi:type="dcterms:W3CDTF">2022-09-20T10:09:00Z</dcterms:modified>
</cp:coreProperties>
</file>